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84854" w:rsidRPr="00D84854" w:rsidRDefault="00D84854" w:rsidP="00891669">
      <w:pPr>
        <w:suppressAutoHyphens w:val="0"/>
        <w:jc w:val="both"/>
        <w:rPr>
          <w:rFonts w:ascii="Montserrat SemiBold" w:hAnsi="Montserrat SemiBold" w:cs="Arial"/>
          <w:b/>
          <w:sz w:val="28"/>
          <w:szCs w:val="28"/>
          <w:u w:val="single"/>
        </w:rPr>
      </w:pPr>
      <w:r w:rsidRPr="00D84854">
        <w:rPr>
          <w:rFonts w:ascii="Montserrat SemiBold" w:hAnsi="Montserrat SemiBold" w:cs="Arial"/>
          <w:b/>
          <w:sz w:val="28"/>
          <w:szCs w:val="28"/>
          <w:u w:val="single"/>
        </w:rPr>
        <w:t>Del 7 al 30 de mayo</w:t>
      </w:r>
    </w:p>
    <w:p w:rsidR="00891669" w:rsidRDefault="00D84854" w:rsidP="00891669">
      <w:pPr>
        <w:suppressAutoHyphens w:val="0"/>
        <w:jc w:val="both"/>
        <w:rPr>
          <w:rFonts w:ascii="Montserrat SemiBold" w:hAnsi="Montserrat SemiBold" w:cs="Arial"/>
          <w:b/>
          <w:sz w:val="40"/>
          <w:szCs w:val="40"/>
        </w:rPr>
      </w:pPr>
      <w:r>
        <w:rPr>
          <w:rFonts w:ascii="Montserrat SemiBold" w:hAnsi="Montserrat SemiBold" w:cs="Arial"/>
          <w:b/>
          <w:sz w:val="40"/>
          <w:szCs w:val="40"/>
        </w:rPr>
        <w:t xml:space="preserve">Espectáculos, deporte y exposiciones, entre una veintena de actividades, para pasar más ‘Tiempo de Familia’ </w:t>
      </w:r>
    </w:p>
    <w:p w:rsidR="00DE316D" w:rsidRPr="00DE316D" w:rsidRDefault="00DE316D" w:rsidP="00B14419">
      <w:pPr>
        <w:jc w:val="both"/>
        <w:rPr>
          <w:rFonts w:ascii="Montserrat Light" w:hAnsi="Montserrat Light"/>
          <w:b/>
          <w:bCs/>
          <w:color w:val="000000"/>
        </w:rPr>
      </w:pPr>
    </w:p>
    <w:p w:rsidR="006E59EC" w:rsidRDefault="00D84854" w:rsidP="00EF4417">
      <w:pPr>
        <w:numPr>
          <w:ilvl w:val="0"/>
          <w:numId w:val="27"/>
        </w:numPr>
        <w:jc w:val="both"/>
        <w:rPr>
          <w:rFonts w:ascii="Montserrat Light" w:hAnsi="Montserrat Light"/>
          <w:b/>
          <w:bCs/>
          <w:color w:val="000000"/>
          <w:sz w:val="28"/>
          <w:szCs w:val="28"/>
        </w:rPr>
      </w:pPr>
      <w:r>
        <w:rPr>
          <w:rFonts w:ascii="Montserrat Light" w:hAnsi="Montserrat Light"/>
          <w:b/>
          <w:bCs/>
          <w:color w:val="000000"/>
          <w:sz w:val="28"/>
          <w:szCs w:val="28"/>
        </w:rPr>
        <w:t>La Concejalía de Familia e Igualdad ha elaborado una programación pensada para que participar todos los miembros de la familia</w:t>
      </w:r>
    </w:p>
    <w:p w:rsidR="00B14419" w:rsidRPr="00B14419" w:rsidRDefault="00B14419" w:rsidP="00B14419">
      <w:pPr>
        <w:ind w:left="720"/>
        <w:jc w:val="both"/>
        <w:rPr>
          <w:rFonts w:ascii="Montserrat Light" w:hAnsi="Montserrat Light"/>
          <w:b/>
          <w:bCs/>
          <w:color w:val="000000"/>
          <w:sz w:val="28"/>
          <w:szCs w:val="28"/>
        </w:rPr>
      </w:pPr>
    </w:p>
    <w:p w:rsidR="00EC5797" w:rsidRDefault="00F210E6" w:rsidP="009232E7">
      <w:pPr>
        <w:pStyle w:val="NormalWeb"/>
        <w:shd w:val="clear" w:color="auto" w:fill="FFFFFF"/>
        <w:spacing w:before="0" w:after="0"/>
        <w:jc w:val="both"/>
        <w:rPr>
          <w:rFonts w:ascii="Montserrat Light" w:hAnsi="Montserrat Light" w:cs="Helvetica"/>
        </w:rPr>
      </w:pPr>
      <w:r>
        <w:rPr>
          <w:rFonts w:ascii="Montserrat SemiBold" w:hAnsi="Montserrat SemiBold"/>
          <w:b/>
          <w:u w:val="single"/>
        </w:rPr>
        <w:t>2</w:t>
      </w:r>
      <w:r w:rsidR="00D84854">
        <w:rPr>
          <w:rFonts w:ascii="Montserrat SemiBold" w:hAnsi="Montserrat SemiBold"/>
          <w:b/>
          <w:u w:val="single"/>
        </w:rPr>
        <w:t>8</w:t>
      </w:r>
      <w:r w:rsidR="005A55A3">
        <w:rPr>
          <w:rFonts w:ascii="Montserrat SemiBold" w:hAnsi="Montserrat SemiBold"/>
          <w:b/>
          <w:u w:val="single"/>
        </w:rPr>
        <w:t xml:space="preserve"> </w:t>
      </w:r>
      <w:r w:rsidR="00891669" w:rsidRPr="00891669">
        <w:rPr>
          <w:rFonts w:ascii="Montserrat SemiBold" w:hAnsi="Montserrat SemiBold"/>
          <w:b/>
          <w:u w:val="single"/>
        </w:rPr>
        <w:t xml:space="preserve">de </w:t>
      </w:r>
      <w:r w:rsidR="009232E7">
        <w:rPr>
          <w:rFonts w:ascii="Montserrat SemiBold" w:hAnsi="Montserrat SemiBold"/>
          <w:b/>
          <w:u w:val="single"/>
        </w:rPr>
        <w:t>abril</w:t>
      </w:r>
      <w:r w:rsidR="00891669" w:rsidRPr="00891669">
        <w:rPr>
          <w:rFonts w:ascii="Montserrat SemiBold" w:hAnsi="Montserrat SemiBold"/>
          <w:b/>
          <w:u w:val="single"/>
        </w:rPr>
        <w:t xml:space="preserve"> de 202</w:t>
      </w:r>
      <w:r w:rsidR="000E4BC5">
        <w:rPr>
          <w:rFonts w:ascii="Montserrat SemiBold" w:hAnsi="Montserrat SemiBold"/>
          <w:b/>
          <w:u w:val="single"/>
        </w:rPr>
        <w:t>1</w:t>
      </w:r>
      <w:r w:rsidR="00891669" w:rsidRPr="00891669">
        <w:rPr>
          <w:rFonts w:ascii="Montserrat SemiBold" w:hAnsi="Montserrat SemiBold"/>
          <w:b/>
          <w:u w:val="single"/>
        </w:rPr>
        <w:t>.-</w:t>
      </w:r>
      <w:r w:rsidR="00891669" w:rsidRPr="00891669">
        <w:rPr>
          <w:rFonts w:ascii="Montserrat Light" w:hAnsi="Montserrat Light"/>
        </w:rPr>
        <w:t xml:space="preserve"> </w:t>
      </w:r>
      <w:r w:rsidR="00D84854">
        <w:rPr>
          <w:rFonts w:ascii="Montserrat Light" w:hAnsi="Montserrat Light" w:cs="Helvetica"/>
        </w:rPr>
        <w:t>El mes de mayo es el mes de las familias de Tres Cantos y, para celebrarlo, la Concejalía de Familia e Igualdad ha elaborado una programación pensada para compartir tiempo de ocio con las personas que más queremos.</w:t>
      </w:r>
    </w:p>
    <w:p w:rsidR="00D84854" w:rsidRDefault="00D84854" w:rsidP="009232E7">
      <w:pPr>
        <w:pStyle w:val="NormalWeb"/>
        <w:shd w:val="clear" w:color="auto" w:fill="FFFFFF"/>
        <w:spacing w:before="0" w:after="0"/>
        <w:jc w:val="both"/>
        <w:rPr>
          <w:rFonts w:ascii="Montserrat Light" w:hAnsi="Montserrat Light" w:cs="Helvetica"/>
        </w:rPr>
      </w:pPr>
    </w:p>
    <w:p w:rsidR="00D84854" w:rsidRDefault="00F13C95" w:rsidP="00D84854">
      <w:pPr>
        <w:pStyle w:val="NormalWeb"/>
        <w:shd w:val="clear" w:color="auto" w:fill="FFFFFF"/>
        <w:spacing w:before="0" w:after="0"/>
        <w:jc w:val="both"/>
        <w:rPr>
          <w:rFonts w:ascii="Montserrat Light" w:hAnsi="Montserrat Light"/>
        </w:rPr>
      </w:pPr>
      <w:r>
        <w:rPr>
          <w:rFonts w:ascii="Montserrat Light" w:hAnsi="Montserrat Light" w:cs="Helvetica"/>
        </w:rPr>
        <w:t>Del 7 al 30 de mayo, una</w:t>
      </w:r>
      <w:r w:rsidR="00D84854">
        <w:rPr>
          <w:rFonts w:ascii="Montserrat Light" w:hAnsi="Montserrat Light" w:cs="Helvetica"/>
        </w:rPr>
        <w:t xml:space="preserve"> veintena de actividades forma</w:t>
      </w:r>
      <w:r>
        <w:rPr>
          <w:rFonts w:ascii="Montserrat Light" w:hAnsi="Montserrat Light" w:cs="Helvetica"/>
        </w:rPr>
        <w:t>rán</w:t>
      </w:r>
      <w:r w:rsidR="00D84854">
        <w:rPr>
          <w:rFonts w:ascii="Montserrat Light" w:hAnsi="Montserrat Light" w:cs="Helvetica"/>
        </w:rPr>
        <w:t xml:space="preserve"> parte del programa ‘Tiempo en familia’</w:t>
      </w:r>
      <w:r>
        <w:rPr>
          <w:rFonts w:ascii="Montserrat Light" w:hAnsi="Montserrat Light" w:cs="Helvetica"/>
        </w:rPr>
        <w:t>,</w:t>
      </w:r>
      <w:r w:rsidR="00D84854">
        <w:rPr>
          <w:rFonts w:ascii="Montserrat Light" w:hAnsi="Montserrat Light" w:cs="Helvetica"/>
        </w:rPr>
        <w:t xml:space="preserve"> en </w:t>
      </w:r>
      <w:r>
        <w:rPr>
          <w:rFonts w:ascii="Montserrat Light" w:hAnsi="Montserrat Light" w:cs="Helvetica"/>
        </w:rPr>
        <w:t>el</w:t>
      </w:r>
      <w:r w:rsidR="00D84854">
        <w:rPr>
          <w:rFonts w:ascii="Montserrat Light" w:hAnsi="Montserrat Light" w:cs="Helvetica"/>
        </w:rPr>
        <w:t xml:space="preserve"> que h</w:t>
      </w:r>
      <w:r w:rsidR="00D84854">
        <w:rPr>
          <w:rFonts w:ascii="Montserrat Light" w:hAnsi="Montserrat Light"/>
        </w:rPr>
        <w:t xml:space="preserve">abrá deporte para todos los gustos y edades, con clases de piragua, </w:t>
      </w:r>
      <w:r w:rsidR="00D84854" w:rsidRPr="00244E03">
        <w:rPr>
          <w:rFonts w:ascii="Montserrat Light" w:hAnsi="Montserrat Light"/>
          <w:i/>
          <w:iCs/>
        </w:rPr>
        <w:t xml:space="preserve">stand up </w:t>
      </w:r>
      <w:proofErr w:type="gramStart"/>
      <w:r w:rsidR="00D84854" w:rsidRPr="00244E03">
        <w:rPr>
          <w:rFonts w:ascii="Montserrat Light" w:hAnsi="Montserrat Light"/>
          <w:i/>
          <w:iCs/>
        </w:rPr>
        <w:t>paddle</w:t>
      </w:r>
      <w:proofErr w:type="gramEnd"/>
      <w:r w:rsidR="00D84854">
        <w:rPr>
          <w:rFonts w:ascii="Montserrat Light" w:hAnsi="Montserrat Light"/>
        </w:rPr>
        <w:t xml:space="preserve"> y barcas, en el lago del Parque Central, </w:t>
      </w:r>
      <w:r w:rsidR="00D84854">
        <w:rPr>
          <w:rFonts w:ascii="Montserrat Light" w:hAnsi="Montserrat Light"/>
        </w:rPr>
        <w:t>un torneo de</w:t>
      </w:r>
      <w:r w:rsidR="00D84854">
        <w:rPr>
          <w:rFonts w:ascii="Montserrat Light" w:hAnsi="Montserrat Light"/>
        </w:rPr>
        <w:t xml:space="preserve"> pádel </w:t>
      </w:r>
      <w:proofErr w:type="spellStart"/>
      <w:r w:rsidR="00D84854" w:rsidRPr="00244E03">
        <w:rPr>
          <w:rFonts w:ascii="Montserrat Light" w:hAnsi="Montserrat Light"/>
          <w:i/>
          <w:iCs/>
        </w:rPr>
        <w:t>body</w:t>
      </w:r>
      <w:proofErr w:type="spellEnd"/>
      <w:r w:rsidR="00D84854" w:rsidRPr="00244E03">
        <w:rPr>
          <w:rFonts w:ascii="Montserrat Light" w:hAnsi="Montserrat Light"/>
          <w:i/>
          <w:iCs/>
        </w:rPr>
        <w:t xml:space="preserve"> </w:t>
      </w:r>
      <w:proofErr w:type="spellStart"/>
      <w:r w:rsidR="00D84854" w:rsidRPr="00244E03">
        <w:rPr>
          <w:rFonts w:ascii="Montserrat Light" w:hAnsi="Montserrat Light"/>
          <w:i/>
          <w:iCs/>
        </w:rPr>
        <w:t>combat</w:t>
      </w:r>
      <w:proofErr w:type="spellEnd"/>
      <w:r w:rsidR="00D84854">
        <w:rPr>
          <w:rFonts w:ascii="Montserrat Light" w:hAnsi="Montserrat Light"/>
        </w:rPr>
        <w:t xml:space="preserve"> y zumba. </w:t>
      </w:r>
    </w:p>
    <w:p w:rsidR="00D84854" w:rsidRDefault="00D84854" w:rsidP="00D84854">
      <w:pPr>
        <w:pStyle w:val="NormalWeb"/>
        <w:shd w:val="clear" w:color="auto" w:fill="FFFFFF"/>
        <w:spacing w:before="0" w:after="0"/>
        <w:jc w:val="both"/>
        <w:rPr>
          <w:rFonts w:ascii="Montserrat Light" w:hAnsi="Montserrat Light"/>
        </w:rPr>
      </w:pPr>
    </w:p>
    <w:p w:rsidR="00D84854" w:rsidRDefault="00D84854" w:rsidP="00D84854">
      <w:pPr>
        <w:pStyle w:val="NormalWeb"/>
        <w:shd w:val="clear" w:color="auto" w:fill="FFFFFF"/>
        <w:spacing w:before="0" w:after="0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No faltará la música con un concierto de rock del grupo </w:t>
      </w:r>
      <w:proofErr w:type="spellStart"/>
      <w:r>
        <w:rPr>
          <w:rFonts w:ascii="Montserrat Light" w:hAnsi="Montserrat Light"/>
        </w:rPr>
        <w:t>Furemol</w:t>
      </w:r>
      <w:proofErr w:type="spellEnd"/>
      <w:r>
        <w:rPr>
          <w:rFonts w:ascii="Montserrat Light" w:hAnsi="Montserrat Light"/>
        </w:rPr>
        <w:t>; la danza, con un taller de Hip Hop; la exposición ‘Mi familia es única’ y el espectáculo teatral ‘cucú-trastrás, al país de Oz volarás’.</w:t>
      </w:r>
    </w:p>
    <w:p w:rsidR="00D84854" w:rsidRDefault="00D84854" w:rsidP="00D84854">
      <w:pPr>
        <w:pStyle w:val="NormalWeb"/>
        <w:shd w:val="clear" w:color="auto" w:fill="FFFFFF"/>
        <w:spacing w:before="0" w:after="0"/>
        <w:jc w:val="both"/>
        <w:rPr>
          <w:rFonts w:ascii="Montserrat Light" w:hAnsi="Montserrat Light"/>
        </w:rPr>
      </w:pPr>
    </w:p>
    <w:p w:rsidR="00D84854" w:rsidRDefault="00D84854" w:rsidP="00D84854">
      <w:pPr>
        <w:pStyle w:val="NormalWeb"/>
        <w:shd w:val="clear" w:color="auto" w:fill="FFFFFF"/>
        <w:spacing w:before="0" w:after="0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Talleres de malabares, medioambientales y manualidades, como el de </w:t>
      </w:r>
      <w:proofErr w:type="spellStart"/>
      <w:r>
        <w:rPr>
          <w:rFonts w:ascii="Montserrat Light" w:hAnsi="Montserrat Light"/>
        </w:rPr>
        <w:t>scrapbooking</w:t>
      </w:r>
      <w:proofErr w:type="spellEnd"/>
      <w:r>
        <w:rPr>
          <w:rFonts w:ascii="Montserrat Light" w:hAnsi="Montserrat Light"/>
        </w:rPr>
        <w:t>; una búsqueda del tesoro y carreras de sacos, así como las actividades ‘Mi familia como la tuya’, de la mano de la Asociación en favor de las personas con discapacidad AMI-3, el taller de Cruz Roja ‘El juguete educativo y jugar en familia’, ‘Contando en familia’ o ‘Diversión en familia: creando igualdad’, además de la segunda edición de la Gala Señales, completan las propuestas de la programación</w:t>
      </w:r>
      <w:r w:rsidR="00F13C95">
        <w:rPr>
          <w:rFonts w:ascii="Montserrat Light" w:hAnsi="Montserrat Light"/>
        </w:rPr>
        <w:t>.</w:t>
      </w:r>
    </w:p>
    <w:p w:rsidR="00F13C95" w:rsidRDefault="00F13C95" w:rsidP="00D84854">
      <w:pPr>
        <w:pStyle w:val="NormalWeb"/>
        <w:shd w:val="clear" w:color="auto" w:fill="FFFFFF"/>
        <w:spacing w:before="0" w:after="0"/>
        <w:jc w:val="both"/>
        <w:rPr>
          <w:rFonts w:ascii="Montserrat Light" w:hAnsi="Montserrat Light"/>
        </w:rPr>
      </w:pPr>
    </w:p>
    <w:p w:rsidR="00F13C95" w:rsidRPr="00F13C95" w:rsidRDefault="00F13C95" w:rsidP="00F13C95">
      <w:pPr>
        <w:pStyle w:val="NormalWeb"/>
        <w:shd w:val="clear" w:color="auto" w:fill="FFFFFF"/>
        <w:spacing w:before="0" w:after="150"/>
        <w:jc w:val="both"/>
        <w:rPr>
          <w:rFonts w:ascii="Montserrat Light" w:hAnsi="Montserrat Light" w:cs="Helvetica"/>
        </w:rPr>
      </w:pPr>
      <w:r>
        <w:rPr>
          <w:rFonts w:ascii="Montserrat Light" w:hAnsi="Montserrat Light" w:cs="Helvetica"/>
        </w:rPr>
        <w:t>J</w:t>
      </w:r>
      <w:r w:rsidRPr="00F13C95">
        <w:rPr>
          <w:rFonts w:ascii="Montserrat Light" w:hAnsi="Montserrat Light" w:cs="Helvetica"/>
        </w:rPr>
        <w:t xml:space="preserve">esús Moreno, </w:t>
      </w:r>
      <w:r>
        <w:rPr>
          <w:rFonts w:ascii="Montserrat Light" w:hAnsi="Montserrat Light" w:cs="Helvetica"/>
        </w:rPr>
        <w:t>a</w:t>
      </w:r>
      <w:r w:rsidRPr="00F13C95">
        <w:rPr>
          <w:rFonts w:ascii="Montserrat Light" w:hAnsi="Montserrat Light" w:cs="Helvetica"/>
        </w:rPr>
        <w:t>lcalde de Tres Cantos, ha destacado del program</w:t>
      </w:r>
      <w:r>
        <w:rPr>
          <w:rFonts w:ascii="Montserrat Light" w:hAnsi="Montserrat Light" w:cs="Helvetica"/>
        </w:rPr>
        <w:t>a</w:t>
      </w:r>
      <w:r w:rsidRPr="00F13C95">
        <w:rPr>
          <w:rFonts w:ascii="Montserrat Light" w:hAnsi="Montserrat Light" w:cs="Helvetica"/>
        </w:rPr>
        <w:t>: “El objetivo es compartir y disfrutar del tiempo de ocio de padres e hijos, con actividades en las que puedan participar todos los miembros de la familia”.</w:t>
      </w:r>
    </w:p>
    <w:p w:rsidR="00D84854" w:rsidRDefault="00F13C95" w:rsidP="00D84854">
      <w:pPr>
        <w:pStyle w:val="NormalWeb"/>
        <w:shd w:val="clear" w:color="auto" w:fill="FFFFFF"/>
        <w:spacing w:before="0" w:after="0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La concejal de Familia e Igualdad, Sonia Lolo, ha señalado la importancia de “e</w:t>
      </w:r>
      <w:r w:rsidR="00D84854">
        <w:rPr>
          <w:rFonts w:ascii="Montserrat Light" w:hAnsi="Montserrat Light"/>
        </w:rPr>
        <w:t xml:space="preserve">strechar lazos, crear vínculos, cultivar valores, enfrentarse juntos a los desafíos de la vida y </w:t>
      </w:r>
      <w:r>
        <w:rPr>
          <w:rFonts w:ascii="Montserrat Light" w:hAnsi="Montserrat Light"/>
        </w:rPr>
        <w:t>afianzar</w:t>
      </w:r>
      <w:r w:rsidR="00D84854">
        <w:rPr>
          <w:rFonts w:ascii="Montserrat Light" w:hAnsi="Montserrat Light"/>
        </w:rPr>
        <w:t xml:space="preserve"> la seguridad y la confianza en los tuyos, son </w:t>
      </w:r>
      <w:r w:rsidR="00D84854">
        <w:rPr>
          <w:rFonts w:ascii="Montserrat Light" w:hAnsi="Montserrat Light"/>
        </w:rPr>
        <w:lastRenderedPageBreak/>
        <w:t xml:space="preserve">algunos de los motivos por los que es </w:t>
      </w:r>
      <w:r>
        <w:rPr>
          <w:rFonts w:ascii="Montserrat Light" w:hAnsi="Montserrat Light"/>
        </w:rPr>
        <w:t>fundamental</w:t>
      </w:r>
      <w:r w:rsidR="00D84854">
        <w:rPr>
          <w:rFonts w:ascii="Montserrat Light" w:hAnsi="Montserrat Light"/>
        </w:rPr>
        <w:t xml:space="preserve"> dedicar más tiempo a la familia</w:t>
      </w:r>
      <w:r>
        <w:rPr>
          <w:rFonts w:ascii="Montserrat Light" w:hAnsi="Montserrat Light"/>
        </w:rPr>
        <w:t>”</w:t>
      </w:r>
      <w:r w:rsidR="00D84854">
        <w:rPr>
          <w:rFonts w:ascii="Montserrat Light" w:hAnsi="Montserrat Light"/>
        </w:rPr>
        <w:t>.</w:t>
      </w:r>
    </w:p>
    <w:p w:rsidR="00D84854" w:rsidRDefault="00D84854" w:rsidP="009232E7">
      <w:pPr>
        <w:pStyle w:val="NormalWeb"/>
        <w:shd w:val="clear" w:color="auto" w:fill="FFFFFF"/>
        <w:spacing w:before="0" w:after="0"/>
        <w:jc w:val="both"/>
        <w:rPr>
          <w:rFonts w:ascii="Montserrat Light" w:hAnsi="Montserrat Light" w:cs="Helvetica"/>
        </w:rPr>
      </w:pPr>
    </w:p>
    <w:p w:rsidR="00F13C95" w:rsidRDefault="00F13C95" w:rsidP="009232E7">
      <w:pPr>
        <w:pStyle w:val="NormalWeb"/>
        <w:shd w:val="clear" w:color="auto" w:fill="FFFFFF"/>
        <w:spacing w:before="0" w:after="0"/>
        <w:jc w:val="both"/>
        <w:rPr>
          <w:rFonts w:ascii="Montserrat Light" w:hAnsi="Montserrat Light" w:cs="Helvetica"/>
        </w:rPr>
      </w:pPr>
      <w:r>
        <w:rPr>
          <w:rFonts w:ascii="Montserrat Light" w:hAnsi="Montserrat Light" w:cs="Helvetica"/>
        </w:rPr>
        <w:t>Para conocer más a fondo la programación y los horarios de las actividades</w:t>
      </w:r>
      <w:r w:rsidR="00E12F73">
        <w:rPr>
          <w:rFonts w:ascii="Montserrat Light" w:hAnsi="Montserrat Light" w:cs="Helvetica"/>
        </w:rPr>
        <w:t>, y dónde realizar las inscripciones y sus plazos</w:t>
      </w:r>
      <w:r>
        <w:rPr>
          <w:rFonts w:ascii="Montserrat Light" w:hAnsi="Montserrat Light" w:cs="Helvetica"/>
        </w:rPr>
        <w:t xml:space="preserve">: </w:t>
      </w:r>
      <w:hyperlink r:id="rId8" w:history="1">
        <w:r w:rsidRPr="00C82071">
          <w:rPr>
            <w:rStyle w:val="Hipervnculo"/>
            <w:rFonts w:ascii="Montserrat Light" w:hAnsi="Montserrat Light" w:cs="Helvetica"/>
          </w:rPr>
          <w:t>www.360y5.es</w:t>
        </w:r>
      </w:hyperlink>
    </w:p>
    <w:p w:rsidR="00F13C95" w:rsidRDefault="00F13C95" w:rsidP="009232E7">
      <w:pPr>
        <w:pStyle w:val="NormalWeb"/>
        <w:shd w:val="clear" w:color="auto" w:fill="FFFFFF"/>
        <w:spacing w:before="0" w:after="0"/>
        <w:jc w:val="both"/>
        <w:rPr>
          <w:rFonts w:ascii="Montserrat Light" w:hAnsi="Montserrat Light" w:cs="Helvetica"/>
        </w:rPr>
      </w:pPr>
    </w:p>
    <w:p w:rsidR="00F13C95" w:rsidRDefault="00F13C95" w:rsidP="009232E7">
      <w:pPr>
        <w:pStyle w:val="NormalWeb"/>
        <w:shd w:val="clear" w:color="auto" w:fill="FFFFFF"/>
        <w:spacing w:before="0" w:after="0"/>
        <w:jc w:val="both"/>
        <w:rPr>
          <w:rFonts w:ascii="Montserrat Light" w:hAnsi="Montserrat Light" w:cs="Helvetica"/>
        </w:rPr>
      </w:pPr>
    </w:p>
    <w:p w:rsidR="00EC5797" w:rsidRDefault="00EC5797" w:rsidP="009232E7">
      <w:pPr>
        <w:pStyle w:val="NormalWeb"/>
        <w:shd w:val="clear" w:color="auto" w:fill="FFFFFF"/>
        <w:spacing w:before="0" w:after="0"/>
        <w:jc w:val="both"/>
        <w:rPr>
          <w:rFonts w:ascii="Montserrat Light" w:hAnsi="Montserrat Light" w:cs="Helvetica"/>
        </w:rPr>
      </w:pPr>
    </w:p>
    <w:p w:rsidR="009232E7" w:rsidRPr="00F13C95" w:rsidRDefault="009232E7" w:rsidP="00F13C95">
      <w:pPr>
        <w:jc w:val="both"/>
        <w:rPr>
          <w:rFonts w:ascii="Montserrat Light" w:hAnsi="Montserrat Light"/>
        </w:rPr>
      </w:pPr>
      <w:bookmarkStart w:id="0" w:name="_GoBack"/>
      <w:bookmarkEnd w:id="0"/>
    </w:p>
    <w:sectPr w:rsidR="009232E7" w:rsidRPr="00F13C95" w:rsidSect="007E1A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2" w:right="1418" w:bottom="1134" w:left="1418" w:header="567" w:footer="18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8E5" w:rsidRDefault="002E18E5">
      <w:r>
        <w:separator/>
      </w:r>
    </w:p>
  </w:endnote>
  <w:endnote w:type="continuationSeparator" w:id="0">
    <w:p w:rsidR="002E18E5" w:rsidRDefault="002E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altName w:val="Times New Roman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default"/>
  </w:font>
  <w:font w:name="SimSun, ËÎÌå">
    <w:charset w:val="00"/>
    <w:family w:val="auto"/>
    <w:pitch w:val="variable"/>
  </w:font>
  <w:font w:name="DIN Alternate">
    <w:charset w:val="00"/>
    <w:family w:val="swiss"/>
    <w:pitch w:val="default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32D" w:rsidRDefault="00E2632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9A8" w:rsidRPr="00055364" w:rsidRDefault="002B69A8">
    <w:pPr>
      <w:pStyle w:val="Piedepgina"/>
      <w:ind w:right="360"/>
      <w:rPr>
        <w:color w:val="0070C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32D" w:rsidRDefault="00E263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8E5" w:rsidRDefault="002E18E5">
      <w:r>
        <w:separator/>
      </w:r>
    </w:p>
  </w:footnote>
  <w:footnote w:type="continuationSeparator" w:id="0">
    <w:p w:rsidR="002E18E5" w:rsidRDefault="002E1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C5C" w:rsidRDefault="002E18E5">
    <w:pPr>
      <w:pStyle w:val="Encabezado"/>
    </w:pPr>
    <w:r>
      <w:rPr>
        <w:noProof/>
      </w:rPr>
      <w:pict w14:anchorId="548A41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84143" o:spid="_x0000_s2051" type="#_x0000_t75" alt="/Volumes/HD_i7/CLIENTES/AYTO-TRES-CANTOS/plantilla-Word_DINA4/NOTA-PRENSAok.jpg" style="position:absolute;margin-left:0;margin-top:0;width:595.2pt;height:841.9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OTA-PRENSAo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364" w:rsidRPr="00055364" w:rsidRDefault="002E18E5" w:rsidP="00A35556">
    <w:pPr>
      <w:tabs>
        <w:tab w:val="left" w:pos="708"/>
        <w:tab w:val="center" w:pos="4322"/>
      </w:tabs>
      <w:ind w:firstLine="907"/>
      <w:rPr>
        <w:rFonts w:ascii="Century Schoolbook" w:hAnsi="Century Schoolbook"/>
        <w:b/>
        <w:sz w:val="20"/>
        <w:szCs w:val="20"/>
      </w:rPr>
    </w:pPr>
    <w:r>
      <w:rPr>
        <w:rFonts w:ascii="Century Schoolbook" w:hAnsi="Century Schoolbook"/>
        <w:b/>
        <w:noProof/>
        <w:sz w:val="20"/>
        <w:szCs w:val="20"/>
      </w:rPr>
      <w:pict w14:anchorId="4A4E5D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84144" o:spid="_x0000_s2050" type="#_x0000_t75" alt="/Volumes/HD_i7/CLIENTES/AYTO-TRES-CANTOS/plantilla-Word_DINA4/NOTA-PRENSAok.jpg" style="position:absolute;left:0;text-align:left;margin-left:0;margin-top:0;width:595.2pt;height:841.9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OTA-PRENSAo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C5C" w:rsidRDefault="002E18E5">
    <w:pPr>
      <w:pStyle w:val="Encabezado"/>
    </w:pPr>
    <w:r>
      <w:rPr>
        <w:noProof/>
      </w:rPr>
      <w:pict w14:anchorId="09B3AB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84142" o:spid="_x0000_s2049" type="#_x0000_t75" alt="/Volumes/HD_i7/CLIENTES/AYTO-TRES-CANTOS/plantilla-Word_DINA4/NOTA-PRENSAok.jpg" style="position:absolute;margin-left:0;margin-top:0;width:595.2pt;height:841.9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OTA-PRENSAo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349"/>
        </w:tabs>
        <w:ind w:left="781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349"/>
        </w:tabs>
        <w:ind w:left="925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349"/>
        </w:tabs>
        <w:ind w:left="1069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349"/>
        </w:tabs>
        <w:ind w:left="1213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349"/>
        </w:tabs>
        <w:ind w:left="1357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349"/>
        </w:tabs>
        <w:ind w:left="1501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349"/>
        </w:tabs>
        <w:ind w:left="1645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349"/>
        </w:tabs>
        <w:ind w:left="1789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349"/>
        </w:tabs>
        <w:ind w:left="1933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color w:val="FF0000"/>
        <w:sz w:val="22"/>
        <w:szCs w:val="22"/>
      </w:rPr>
    </w:lvl>
  </w:abstractNum>
  <w:abstractNum w:abstractNumId="3" w15:restartNumberingAfterBreak="0">
    <w:nsid w:val="03394B95"/>
    <w:multiLevelType w:val="multilevel"/>
    <w:tmpl w:val="A0E6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0A4A87"/>
    <w:multiLevelType w:val="multilevel"/>
    <w:tmpl w:val="A88E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0A6AA2"/>
    <w:multiLevelType w:val="hybridMultilevel"/>
    <w:tmpl w:val="1DAEFBC8"/>
    <w:lvl w:ilvl="0" w:tplc="C7267A74">
      <w:numFmt w:val="bullet"/>
      <w:lvlText w:val="-"/>
      <w:lvlJc w:val="left"/>
      <w:pPr>
        <w:ind w:left="708" w:hanging="708"/>
      </w:pPr>
      <w:rPr>
        <w:rFonts w:ascii="Century Gothic" w:eastAsia="Calibr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A76290"/>
    <w:multiLevelType w:val="multilevel"/>
    <w:tmpl w:val="ED78C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C61A5B"/>
    <w:multiLevelType w:val="hybridMultilevel"/>
    <w:tmpl w:val="A92CAA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F42F1"/>
    <w:multiLevelType w:val="multilevel"/>
    <w:tmpl w:val="8EB4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8A310D"/>
    <w:multiLevelType w:val="hybridMultilevel"/>
    <w:tmpl w:val="0A3AD8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30A34"/>
    <w:multiLevelType w:val="hybridMultilevel"/>
    <w:tmpl w:val="3F6451A2"/>
    <w:lvl w:ilvl="0" w:tplc="0C0A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1BD61083"/>
    <w:multiLevelType w:val="hybridMultilevel"/>
    <w:tmpl w:val="5CD0169A"/>
    <w:lvl w:ilvl="0" w:tplc="1560498E"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35FC7"/>
    <w:multiLevelType w:val="hybridMultilevel"/>
    <w:tmpl w:val="50401BCC"/>
    <w:lvl w:ilvl="0" w:tplc="C7267A74">
      <w:numFmt w:val="bullet"/>
      <w:lvlText w:val="-"/>
      <w:lvlJc w:val="left"/>
      <w:pPr>
        <w:ind w:left="708" w:hanging="708"/>
      </w:pPr>
      <w:rPr>
        <w:rFonts w:ascii="Century Gothic" w:eastAsia="Calibr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E54BB"/>
    <w:multiLevelType w:val="multilevel"/>
    <w:tmpl w:val="7E54E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524A44"/>
    <w:multiLevelType w:val="multilevel"/>
    <w:tmpl w:val="C0AC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6979A2"/>
    <w:multiLevelType w:val="multilevel"/>
    <w:tmpl w:val="4148C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0849D8"/>
    <w:multiLevelType w:val="multilevel"/>
    <w:tmpl w:val="53FA2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A74FFA"/>
    <w:multiLevelType w:val="multilevel"/>
    <w:tmpl w:val="E18EA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7D5986"/>
    <w:multiLevelType w:val="hybridMultilevel"/>
    <w:tmpl w:val="7BAC1B54"/>
    <w:lvl w:ilvl="0" w:tplc="EA22D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DA2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C88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4A2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08B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800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5EF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AC0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38A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CFF48F4"/>
    <w:multiLevelType w:val="hybridMultilevel"/>
    <w:tmpl w:val="1EF2808C"/>
    <w:lvl w:ilvl="0" w:tplc="FD925DBA">
      <w:start w:val="1"/>
      <w:numFmt w:val="bullet"/>
      <w:lvlText w:val="•"/>
      <w:lvlJc w:val="left"/>
      <w:pPr>
        <w:tabs>
          <w:tab w:val="num" w:pos="4045"/>
        </w:tabs>
        <w:ind w:left="4045" w:hanging="360"/>
      </w:pPr>
      <w:rPr>
        <w:rFonts w:ascii="Arial" w:hAnsi="Arial" w:hint="default"/>
      </w:rPr>
    </w:lvl>
    <w:lvl w:ilvl="1" w:tplc="23862780" w:tentative="1">
      <w:start w:val="1"/>
      <w:numFmt w:val="bullet"/>
      <w:lvlText w:val="•"/>
      <w:lvlJc w:val="left"/>
      <w:pPr>
        <w:tabs>
          <w:tab w:val="num" w:pos="4765"/>
        </w:tabs>
        <w:ind w:left="4765" w:hanging="360"/>
      </w:pPr>
      <w:rPr>
        <w:rFonts w:ascii="Arial" w:hAnsi="Arial" w:hint="default"/>
      </w:rPr>
    </w:lvl>
    <w:lvl w:ilvl="2" w:tplc="BB24E2A0" w:tentative="1">
      <w:start w:val="1"/>
      <w:numFmt w:val="bullet"/>
      <w:lvlText w:val="•"/>
      <w:lvlJc w:val="left"/>
      <w:pPr>
        <w:tabs>
          <w:tab w:val="num" w:pos="5485"/>
        </w:tabs>
        <w:ind w:left="5485" w:hanging="360"/>
      </w:pPr>
      <w:rPr>
        <w:rFonts w:ascii="Arial" w:hAnsi="Arial" w:hint="default"/>
      </w:rPr>
    </w:lvl>
    <w:lvl w:ilvl="3" w:tplc="B5B802E8" w:tentative="1">
      <w:start w:val="1"/>
      <w:numFmt w:val="bullet"/>
      <w:lvlText w:val="•"/>
      <w:lvlJc w:val="left"/>
      <w:pPr>
        <w:tabs>
          <w:tab w:val="num" w:pos="6205"/>
        </w:tabs>
        <w:ind w:left="6205" w:hanging="360"/>
      </w:pPr>
      <w:rPr>
        <w:rFonts w:ascii="Arial" w:hAnsi="Arial" w:hint="default"/>
      </w:rPr>
    </w:lvl>
    <w:lvl w:ilvl="4" w:tplc="D4CAE314" w:tentative="1">
      <w:start w:val="1"/>
      <w:numFmt w:val="bullet"/>
      <w:lvlText w:val="•"/>
      <w:lvlJc w:val="left"/>
      <w:pPr>
        <w:tabs>
          <w:tab w:val="num" w:pos="6925"/>
        </w:tabs>
        <w:ind w:left="6925" w:hanging="360"/>
      </w:pPr>
      <w:rPr>
        <w:rFonts w:ascii="Arial" w:hAnsi="Arial" w:hint="default"/>
      </w:rPr>
    </w:lvl>
    <w:lvl w:ilvl="5" w:tplc="24B81390" w:tentative="1">
      <w:start w:val="1"/>
      <w:numFmt w:val="bullet"/>
      <w:lvlText w:val="•"/>
      <w:lvlJc w:val="left"/>
      <w:pPr>
        <w:tabs>
          <w:tab w:val="num" w:pos="7645"/>
        </w:tabs>
        <w:ind w:left="7645" w:hanging="360"/>
      </w:pPr>
      <w:rPr>
        <w:rFonts w:ascii="Arial" w:hAnsi="Arial" w:hint="default"/>
      </w:rPr>
    </w:lvl>
    <w:lvl w:ilvl="6" w:tplc="E550EB56" w:tentative="1">
      <w:start w:val="1"/>
      <w:numFmt w:val="bullet"/>
      <w:lvlText w:val="•"/>
      <w:lvlJc w:val="left"/>
      <w:pPr>
        <w:tabs>
          <w:tab w:val="num" w:pos="8365"/>
        </w:tabs>
        <w:ind w:left="8365" w:hanging="360"/>
      </w:pPr>
      <w:rPr>
        <w:rFonts w:ascii="Arial" w:hAnsi="Arial" w:hint="default"/>
      </w:rPr>
    </w:lvl>
    <w:lvl w:ilvl="7" w:tplc="D1589B2E" w:tentative="1">
      <w:start w:val="1"/>
      <w:numFmt w:val="bullet"/>
      <w:lvlText w:val="•"/>
      <w:lvlJc w:val="left"/>
      <w:pPr>
        <w:tabs>
          <w:tab w:val="num" w:pos="9085"/>
        </w:tabs>
        <w:ind w:left="9085" w:hanging="360"/>
      </w:pPr>
      <w:rPr>
        <w:rFonts w:ascii="Arial" w:hAnsi="Arial" w:hint="default"/>
      </w:rPr>
    </w:lvl>
    <w:lvl w:ilvl="8" w:tplc="D938EF8C" w:tentative="1">
      <w:start w:val="1"/>
      <w:numFmt w:val="bullet"/>
      <w:lvlText w:val="•"/>
      <w:lvlJc w:val="left"/>
      <w:pPr>
        <w:tabs>
          <w:tab w:val="num" w:pos="9805"/>
        </w:tabs>
        <w:ind w:left="9805" w:hanging="360"/>
      </w:pPr>
      <w:rPr>
        <w:rFonts w:ascii="Arial" w:hAnsi="Arial" w:hint="default"/>
      </w:rPr>
    </w:lvl>
  </w:abstractNum>
  <w:abstractNum w:abstractNumId="20" w15:restartNumberingAfterBreak="0">
    <w:nsid w:val="3D5D6A0D"/>
    <w:multiLevelType w:val="multilevel"/>
    <w:tmpl w:val="75C2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B7149E"/>
    <w:multiLevelType w:val="multilevel"/>
    <w:tmpl w:val="4EE2B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BA2D51"/>
    <w:multiLevelType w:val="hybridMultilevel"/>
    <w:tmpl w:val="68FAB7D0"/>
    <w:lvl w:ilvl="0" w:tplc="176AC5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22D6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0825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DAEE1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46183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80523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10A9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A49B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76F4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CB3EF3"/>
    <w:multiLevelType w:val="multilevel"/>
    <w:tmpl w:val="72A24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FB46DC"/>
    <w:multiLevelType w:val="hybridMultilevel"/>
    <w:tmpl w:val="41FE28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A4527"/>
    <w:multiLevelType w:val="multilevel"/>
    <w:tmpl w:val="594E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B45D83"/>
    <w:multiLevelType w:val="multilevel"/>
    <w:tmpl w:val="7AA46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CF4F0D"/>
    <w:multiLevelType w:val="hybridMultilevel"/>
    <w:tmpl w:val="BE045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C4CE5"/>
    <w:multiLevelType w:val="hybridMultilevel"/>
    <w:tmpl w:val="72C0C604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297661"/>
    <w:multiLevelType w:val="hybridMultilevel"/>
    <w:tmpl w:val="12DCFCD2"/>
    <w:lvl w:ilvl="0" w:tplc="27DA3516">
      <w:start w:val="8"/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FD7EFD"/>
    <w:multiLevelType w:val="multilevel"/>
    <w:tmpl w:val="E4180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C73E88"/>
    <w:multiLevelType w:val="hybridMultilevel"/>
    <w:tmpl w:val="926CAD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AD7F15"/>
    <w:multiLevelType w:val="hybridMultilevel"/>
    <w:tmpl w:val="3E024B9E"/>
    <w:lvl w:ilvl="0" w:tplc="5D3C58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CF19F8"/>
    <w:multiLevelType w:val="multilevel"/>
    <w:tmpl w:val="0A8C1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8"/>
  </w:num>
  <w:num w:numId="3">
    <w:abstractNumId w:val="1"/>
  </w:num>
  <w:num w:numId="4">
    <w:abstractNumId w:val="17"/>
  </w:num>
  <w:num w:numId="5">
    <w:abstractNumId w:val="14"/>
  </w:num>
  <w:num w:numId="6">
    <w:abstractNumId w:val="25"/>
  </w:num>
  <w:num w:numId="7">
    <w:abstractNumId w:val="3"/>
  </w:num>
  <w:num w:numId="8">
    <w:abstractNumId w:val="4"/>
  </w:num>
  <w:num w:numId="9">
    <w:abstractNumId w:val="23"/>
  </w:num>
  <w:num w:numId="10">
    <w:abstractNumId w:val="13"/>
  </w:num>
  <w:num w:numId="11">
    <w:abstractNumId w:val="30"/>
  </w:num>
  <w:num w:numId="12">
    <w:abstractNumId w:val="26"/>
  </w:num>
  <w:num w:numId="13">
    <w:abstractNumId w:val="6"/>
  </w:num>
  <w:num w:numId="14">
    <w:abstractNumId w:val="33"/>
  </w:num>
  <w:num w:numId="15">
    <w:abstractNumId w:val="20"/>
  </w:num>
  <w:num w:numId="16">
    <w:abstractNumId w:val="16"/>
  </w:num>
  <w:num w:numId="17">
    <w:abstractNumId w:val="32"/>
  </w:num>
  <w:num w:numId="18">
    <w:abstractNumId w:val="11"/>
  </w:num>
  <w:num w:numId="19">
    <w:abstractNumId w:val="9"/>
  </w:num>
  <w:num w:numId="20">
    <w:abstractNumId w:val="5"/>
  </w:num>
  <w:num w:numId="21">
    <w:abstractNumId w:val="10"/>
  </w:num>
  <w:num w:numId="22">
    <w:abstractNumId w:val="31"/>
  </w:num>
  <w:num w:numId="23">
    <w:abstractNumId w:val="12"/>
  </w:num>
  <w:num w:numId="24">
    <w:abstractNumId w:val="15"/>
  </w:num>
  <w:num w:numId="25">
    <w:abstractNumId w:val="29"/>
  </w:num>
  <w:num w:numId="26">
    <w:abstractNumId w:val="27"/>
  </w:num>
  <w:num w:numId="27">
    <w:abstractNumId w:val="24"/>
  </w:num>
  <w:num w:numId="28">
    <w:abstractNumId w:val="19"/>
  </w:num>
  <w:num w:numId="29">
    <w:abstractNumId w:val="18"/>
  </w:num>
  <w:num w:numId="30">
    <w:abstractNumId w:val="21"/>
  </w:num>
  <w:num w:numId="31">
    <w:abstractNumId w:val="22"/>
  </w:num>
  <w:num w:numId="32">
    <w:abstractNumId w:val="7"/>
  </w:num>
  <w:num w:numId="33">
    <w:abstractNumId w:val="2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B34"/>
    <w:rsid w:val="00001389"/>
    <w:rsid w:val="00011537"/>
    <w:rsid w:val="00014DBE"/>
    <w:rsid w:val="000211C0"/>
    <w:rsid w:val="00022413"/>
    <w:rsid w:val="0002324A"/>
    <w:rsid w:val="00025973"/>
    <w:rsid w:val="00026ADF"/>
    <w:rsid w:val="0002756C"/>
    <w:rsid w:val="00030712"/>
    <w:rsid w:val="00030A3A"/>
    <w:rsid w:val="0003110C"/>
    <w:rsid w:val="00035489"/>
    <w:rsid w:val="00037F9C"/>
    <w:rsid w:val="00042068"/>
    <w:rsid w:val="00043B54"/>
    <w:rsid w:val="00045271"/>
    <w:rsid w:val="0004541D"/>
    <w:rsid w:val="00051640"/>
    <w:rsid w:val="00052516"/>
    <w:rsid w:val="00052D56"/>
    <w:rsid w:val="00053E59"/>
    <w:rsid w:val="0005476D"/>
    <w:rsid w:val="00055364"/>
    <w:rsid w:val="00055772"/>
    <w:rsid w:val="00056912"/>
    <w:rsid w:val="0005708A"/>
    <w:rsid w:val="000634D9"/>
    <w:rsid w:val="0006732E"/>
    <w:rsid w:val="00075440"/>
    <w:rsid w:val="0007684A"/>
    <w:rsid w:val="00080A25"/>
    <w:rsid w:val="00080AAC"/>
    <w:rsid w:val="00080ED0"/>
    <w:rsid w:val="0008273A"/>
    <w:rsid w:val="0008350B"/>
    <w:rsid w:val="00085427"/>
    <w:rsid w:val="00085A01"/>
    <w:rsid w:val="00092138"/>
    <w:rsid w:val="00092DC5"/>
    <w:rsid w:val="00093204"/>
    <w:rsid w:val="000A04EA"/>
    <w:rsid w:val="000A08A6"/>
    <w:rsid w:val="000A142D"/>
    <w:rsid w:val="000A55F2"/>
    <w:rsid w:val="000A7D20"/>
    <w:rsid w:val="000B1ED1"/>
    <w:rsid w:val="000B20DF"/>
    <w:rsid w:val="000B210D"/>
    <w:rsid w:val="000B28A6"/>
    <w:rsid w:val="000B4B9C"/>
    <w:rsid w:val="000B5106"/>
    <w:rsid w:val="000B7367"/>
    <w:rsid w:val="000C0199"/>
    <w:rsid w:val="000C0655"/>
    <w:rsid w:val="000C3C1F"/>
    <w:rsid w:val="000C48A7"/>
    <w:rsid w:val="000C7269"/>
    <w:rsid w:val="000C7A26"/>
    <w:rsid w:val="000D28D7"/>
    <w:rsid w:val="000D3EFE"/>
    <w:rsid w:val="000D6116"/>
    <w:rsid w:val="000E2AC7"/>
    <w:rsid w:val="000E426E"/>
    <w:rsid w:val="000E4BC5"/>
    <w:rsid w:val="000E4CF0"/>
    <w:rsid w:val="000E72B4"/>
    <w:rsid w:val="000E76C5"/>
    <w:rsid w:val="000F4B91"/>
    <w:rsid w:val="000F5164"/>
    <w:rsid w:val="000F77E5"/>
    <w:rsid w:val="00102E78"/>
    <w:rsid w:val="00110EC7"/>
    <w:rsid w:val="00112D1E"/>
    <w:rsid w:val="001137EA"/>
    <w:rsid w:val="00114864"/>
    <w:rsid w:val="0011542B"/>
    <w:rsid w:val="00116651"/>
    <w:rsid w:val="00117E6D"/>
    <w:rsid w:val="00122D43"/>
    <w:rsid w:val="00122DEC"/>
    <w:rsid w:val="00123E61"/>
    <w:rsid w:val="00124047"/>
    <w:rsid w:val="00125F56"/>
    <w:rsid w:val="001330F0"/>
    <w:rsid w:val="001331F2"/>
    <w:rsid w:val="00133980"/>
    <w:rsid w:val="00133D24"/>
    <w:rsid w:val="001406EE"/>
    <w:rsid w:val="001436E2"/>
    <w:rsid w:val="001505DB"/>
    <w:rsid w:val="0015161D"/>
    <w:rsid w:val="00152161"/>
    <w:rsid w:val="001565D6"/>
    <w:rsid w:val="00157879"/>
    <w:rsid w:val="00161132"/>
    <w:rsid w:val="001614A2"/>
    <w:rsid w:val="001624FB"/>
    <w:rsid w:val="001677B8"/>
    <w:rsid w:val="0017034D"/>
    <w:rsid w:val="00172604"/>
    <w:rsid w:val="001809A1"/>
    <w:rsid w:val="00182BE1"/>
    <w:rsid w:val="0018406D"/>
    <w:rsid w:val="001844C3"/>
    <w:rsid w:val="0019166C"/>
    <w:rsid w:val="001961B8"/>
    <w:rsid w:val="00196E35"/>
    <w:rsid w:val="0019748A"/>
    <w:rsid w:val="00197D3F"/>
    <w:rsid w:val="001A0395"/>
    <w:rsid w:val="001A1983"/>
    <w:rsid w:val="001A2DC7"/>
    <w:rsid w:val="001A3C45"/>
    <w:rsid w:val="001A6F67"/>
    <w:rsid w:val="001B3A2A"/>
    <w:rsid w:val="001C0F0E"/>
    <w:rsid w:val="001C2855"/>
    <w:rsid w:val="001C3E49"/>
    <w:rsid w:val="001C46B2"/>
    <w:rsid w:val="001C474D"/>
    <w:rsid w:val="001C6B1E"/>
    <w:rsid w:val="001C7567"/>
    <w:rsid w:val="001D210C"/>
    <w:rsid w:val="001D2EDB"/>
    <w:rsid w:val="001D3987"/>
    <w:rsid w:val="001D47E3"/>
    <w:rsid w:val="001D5663"/>
    <w:rsid w:val="001D67E6"/>
    <w:rsid w:val="001D7C4F"/>
    <w:rsid w:val="001E39E0"/>
    <w:rsid w:val="001E525C"/>
    <w:rsid w:val="001E7165"/>
    <w:rsid w:val="001F066C"/>
    <w:rsid w:val="001F0BDB"/>
    <w:rsid w:val="001F1339"/>
    <w:rsid w:val="001F3230"/>
    <w:rsid w:val="001F590A"/>
    <w:rsid w:val="001F7253"/>
    <w:rsid w:val="00201F23"/>
    <w:rsid w:val="00204728"/>
    <w:rsid w:val="00204864"/>
    <w:rsid w:val="00204D54"/>
    <w:rsid w:val="00210B09"/>
    <w:rsid w:val="00211FB7"/>
    <w:rsid w:val="002223A4"/>
    <w:rsid w:val="00226358"/>
    <w:rsid w:val="00226483"/>
    <w:rsid w:val="0022762E"/>
    <w:rsid w:val="00236954"/>
    <w:rsid w:val="002409B7"/>
    <w:rsid w:val="0024172D"/>
    <w:rsid w:val="00243DD4"/>
    <w:rsid w:val="00250947"/>
    <w:rsid w:val="00251EF0"/>
    <w:rsid w:val="00252AC8"/>
    <w:rsid w:val="00253785"/>
    <w:rsid w:val="00253D7C"/>
    <w:rsid w:val="00255B43"/>
    <w:rsid w:val="002574E2"/>
    <w:rsid w:val="00261538"/>
    <w:rsid w:val="00263278"/>
    <w:rsid w:val="00266C4A"/>
    <w:rsid w:val="00266CC6"/>
    <w:rsid w:val="00272EB9"/>
    <w:rsid w:val="002741F2"/>
    <w:rsid w:val="00275959"/>
    <w:rsid w:val="00277DA1"/>
    <w:rsid w:val="00281845"/>
    <w:rsid w:val="00282220"/>
    <w:rsid w:val="0028295A"/>
    <w:rsid w:val="00283792"/>
    <w:rsid w:val="00283AAA"/>
    <w:rsid w:val="00286813"/>
    <w:rsid w:val="00286BDA"/>
    <w:rsid w:val="00292EDF"/>
    <w:rsid w:val="00293FEF"/>
    <w:rsid w:val="00295265"/>
    <w:rsid w:val="002967FC"/>
    <w:rsid w:val="002A10FC"/>
    <w:rsid w:val="002A25C5"/>
    <w:rsid w:val="002B49FB"/>
    <w:rsid w:val="002B4B77"/>
    <w:rsid w:val="002B4BCA"/>
    <w:rsid w:val="002B51B3"/>
    <w:rsid w:val="002B69A8"/>
    <w:rsid w:val="002B6AE2"/>
    <w:rsid w:val="002B6F52"/>
    <w:rsid w:val="002C0B47"/>
    <w:rsid w:val="002C46A2"/>
    <w:rsid w:val="002C75FE"/>
    <w:rsid w:val="002D4DCA"/>
    <w:rsid w:val="002D69E5"/>
    <w:rsid w:val="002E18E5"/>
    <w:rsid w:val="002E56E5"/>
    <w:rsid w:val="002F2A76"/>
    <w:rsid w:val="002F3EE3"/>
    <w:rsid w:val="002F40F6"/>
    <w:rsid w:val="002F54E4"/>
    <w:rsid w:val="002F5842"/>
    <w:rsid w:val="0030004E"/>
    <w:rsid w:val="003014C0"/>
    <w:rsid w:val="003035F4"/>
    <w:rsid w:val="00306CC2"/>
    <w:rsid w:val="003129D0"/>
    <w:rsid w:val="00312BA9"/>
    <w:rsid w:val="003172BA"/>
    <w:rsid w:val="003212FD"/>
    <w:rsid w:val="003249B3"/>
    <w:rsid w:val="00330245"/>
    <w:rsid w:val="003339A7"/>
    <w:rsid w:val="00337419"/>
    <w:rsid w:val="00343304"/>
    <w:rsid w:val="0034384D"/>
    <w:rsid w:val="00344EDB"/>
    <w:rsid w:val="00347E4D"/>
    <w:rsid w:val="003550AB"/>
    <w:rsid w:val="0035548A"/>
    <w:rsid w:val="00360D58"/>
    <w:rsid w:val="00362D88"/>
    <w:rsid w:val="00366577"/>
    <w:rsid w:val="0037166C"/>
    <w:rsid w:val="003726E4"/>
    <w:rsid w:val="00372AA9"/>
    <w:rsid w:val="00373211"/>
    <w:rsid w:val="003743A5"/>
    <w:rsid w:val="00375CB3"/>
    <w:rsid w:val="003761DA"/>
    <w:rsid w:val="00376A90"/>
    <w:rsid w:val="00380069"/>
    <w:rsid w:val="0038032D"/>
    <w:rsid w:val="00380CB2"/>
    <w:rsid w:val="00384900"/>
    <w:rsid w:val="00386F6F"/>
    <w:rsid w:val="00391018"/>
    <w:rsid w:val="00391070"/>
    <w:rsid w:val="00391FBC"/>
    <w:rsid w:val="0039394C"/>
    <w:rsid w:val="00394112"/>
    <w:rsid w:val="003A11B4"/>
    <w:rsid w:val="003A5A34"/>
    <w:rsid w:val="003A6E46"/>
    <w:rsid w:val="003A7E49"/>
    <w:rsid w:val="003B0141"/>
    <w:rsid w:val="003B5A2C"/>
    <w:rsid w:val="003B6484"/>
    <w:rsid w:val="003C053D"/>
    <w:rsid w:val="003C0B88"/>
    <w:rsid w:val="003C1805"/>
    <w:rsid w:val="003C4AB0"/>
    <w:rsid w:val="003C62A1"/>
    <w:rsid w:val="003D338C"/>
    <w:rsid w:val="003D376D"/>
    <w:rsid w:val="003E07E2"/>
    <w:rsid w:val="003E1EF2"/>
    <w:rsid w:val="003F1F65"/>
    <w:rsid w:val="003F4359"/>
    <w:rsid w:val="003F7034"/>
    <w:rsid w:val="00400A9C"/>
    <w:rsid w:val="00404029"/>
    <w:rsid w:val="004068E6"/>
    <w:rsid w:val="0041257D"/>
    <w:rsid w:val="00415426"/>
    <w:rsid w:val="00422EAF"/>
    <w:rsid w:val="0042303C"/>
    <w:rsid w:val="00425638"/>
    <w:rsid w:val="00431BF0"/>
    <w:rsid w:val="00433C39"/>
    <w:rsid w:val="00434CF8"/>
    <w:rsid w:val="00440AA4"/>
    <w:rsid w:val="00441F97"/>
    <w:rsid w:val="00442083"/>
    <w:rsid w:val="00444E46"/>
    <w:rsid w:val="00445040"/>
    <w:rsid w:val="0044562B"/>
    <w:rsid w:val="00445B37"/>
    <w:rsid w:val="00445EB8"/>
    <w:rsid w:val="00451351"/>
    <w:rsid w:val="0045336D"/>
    <w:rsid w:val="00455D30"/>
    <w:rsid w:val="00455F7E"/>
    <w:rsid w:val="00460EBF"/>
    <w:rsid w:val="004626E3"/>
    <w:rsid w:val="00465BCC"/>
    <w:rsid w:val="004672E9"/>
    <w:rsid w:val="00467C92"/>
    <w:rsid w:val="00475EE2"/>
    <w:rsid w:val="00477C75"/>
    <w:rsid w:val="00480EF4"/>
    <w:rsid w:val="00482260"/>
    <w:rsid w:val="00482C7C"/>
    <w:rsid w:val="00482FCF"/>
    <w:rsid w:val="00486899"/>
    <w:rsid w:val="0049099F"/>
    <w:rsid w:val="00492EC2"/>
    <w:rsid w:val="00495254"/>
    <w:rsid w:val="00496564"/>
    <w:rsid w:val="0049775C"/>
    <w:rsid w:val="004A184C"/>
    <w:rsid w:val="004A2F60"/>
    <w:rsid w:val="004A3028"/>
    <w:rsid w:val="004A4DFC"/>
    <w:rsid w:val="004A74C4"/>
    <w:rsid w:val="004A7D3A"/>
    <w:rsid w:val="004B337B"/>
    <w:rsid w:val="004B40BC"/>
    <w:rsid w:val="004B4E53"/>
    <w:rsid w:val="004B5C52"/>
    <w:rsid w:val="004C1514"/>
    <w:rsid w:val="004C252E"/>
    <w:rsid w:val="004C374B"/>
    <w:rsid w:val="004C6A88"/>
    <w:rsid w:val="004D28A8"/>
    <w:rsid w:val="004D373B"/>
    <w:rsid w:val="004E02E4"/>
    <w:rsid w:val="004E254B"/>
    <w:rsid w:val="004E4CF0"/>
    <w:rsid w:val="004E4F32"/>
    <w:rsid w:val="004F0B7A"/>
    <w:rsid w:val="004F1E51"/>
    <w:rsid w:val="004F2E40"/>
    <w:rsid w:val="004F7C6A"/>
    <w:rsid w:val="004F7EA5"/>
    <w:rsid w:val="00500EBC"/>
    <w:rsid w:val="00501105"/>
    <w:rsid w:val="005073E2"/>
    <w:rsid w:val="005100DB"/>
    <w:rsid w:val="00515898"/>
    <w:rsid w:val="00521D91"/>
    <w:rsid w:val="00522458"/>
    <w:rsid w:val="00522C8C"/>
    <w:rsid w:val="00523A85"/>
    <w:rsid w:val="00525475"/>
    <w:rsid w:val="00526A98"/>
    <w:rsid w:val="00537B96"/>
    <w:rsid w:val="005407C6"/>
    <w:rsid w:val="00541057"/>
    <w:rsid w:val="00545348"/>
    <w:rsid w:val="00546014"/>
    <w:rsid w:val="00557ECF"/>
    <w:rsid w:val="00560548"/>
    <w:rsid w:val="00571218"/>
    <w:rsid w:val="0057163B"/>
    <w:rsid w:val="0057491C"/>
    <w:rsid w:val="00574F7C"/>
    <w:rsid w:val="00580233"/>
    <w:rsid w:val="00581E2A"/>
    <w:rsid w:val="0058499E"/>
    <w:rsid w:val="00585863"/>
    <w:rsid w:val="00586C8A"/>
    <w:rsid w:val="005A0F1C"/>
    <w:rsid w:val="005A42B1"/>
    <w:rsid w:val="005A55A3"/>
    <w:rsid w:val="005A646E"/>
    <w:rsid w:val="005A6CF7"/>
    <w:rsid w:val="005A737A"/>
    <w:rsid w:val="005C186D"/>
    <w:rsid w:val="005C186F"/>
    <w:rsid w:val="005C2F42"/>
    <w:rsid w:val="005C31B1"/>
    <w:rsid w:val="005C4DB0"/>
    <w:rsid w:val="005C59D6"/>
    <w:rsid w:val="005D0E80"/>
    <w:rsid w:val="005D650A"/>
    <w:rsid w:val="005E24B8"/>
    <w:rsid w:val="005E48AD"/>
    <w:rsid w:val="005E4915"/>
    <w:rsid w:val="005E6384"/>
    <w:rsid w:val="005E78B5"/>
    <w:rsid w:val="005F0674"/>
    <w:rsid w:val="00601A6A"/>
    <w:rsid w:val="00614560"/>
    <w:rsid w:val="006166BC"/>
    <w:rsid w:val="00616706"/>
    <w:rsid w:val="00616E16"/>
    <w:rsid w:val="00625278"/>
    <w:rsid w:val="00625A49"/>
    <w:rsid w:val="0063089E"/>
    <w:rsid w:val="006358B0"/>
    <w:rsid w:val="0063764E"/>
    <w:rsid w:val="00637D03"/>
    <w:rsid w:val="00642095"/>
    <w:rsid w:val="00643884"/>
    <w:rsid w:val="00651054"/>
    <w:rsid w:val="00652E5A"/>
    <w:rsid w:val="00655028"/>
    <w:rsid w:val="006574AB"/>
    <w:rsid w:val="00661383"/>
    <w:rsid w:val="00664766"/>
    <w:rsid w:val="00665C84"/>
    <w:rsid w:val="006668AE"/>
    <w:rsid w:val="00670398"/>
    <w:rsid w:val="00671DD3"/>
    <w:rsid w:val="00672FEF"/>
    <w:rsid w:val="00675C52"/>
    <w:rsid w:val="00676D37"/>
    <w:rsid w:val="00680B53"/>
    <w:rsid w:val="0068453A"/>
    <w:rsid w:val="00684B0B"/>
    <w:rsid w:val="00684E84"/>
    <w:rsid w:val="006856FC"/>
    <w:rsid w:val="006941CC"/>
    <w:rsid w:val="006947C5"/>
    <w:rsid w:val="006965B0"/>
    <w:rsid w:val="006965C6"/>
    <w:rsid w:val="00696B14"/>
    <w:rsid w:val="00696F9B"/>
    <w:rsid w:val="00697D5F"/>
    <w:rsid w:val="006A3C5C"/>
    <w:rsid w:val="006A3EA7"/>
    <w:rsid w:val="006A410F"/>
    <w:rsid w:val="006A5CFF"/>
    <w:rsid w:val="006B093D"/>
    <w:rsid w:val="006B2309"/>
    <w:rsid w:val="006B273B"/>
    <w:rsid w:val="006B4997"/>
    <w:rsid w:val="006B74E7"/>
    <w:rsid w:val="006C1909"/>
    <w:rsid w:val="006C3AF3"/>
    <w:rsid w:val="006C4BC2"/>
    <w:rsid w:val="006C6EC3"/>
    <w:rsid w:val="006D035D"/>
    <w:rsid w:val="006D0979"/>
    <w:rsid w:val="006D430E"/>
    <w:rsid w:val="006D435D"/>
    <w:rsid w:val="006D4A28"/>
    <w:rsid w:val="006D5DA5"/>
    <w:rsid w:val="006D618D"/>
    <w:rsid w:val="006D6A9B"/>
    <w:rsid w:val="006E1560"/>
    <w:rsid w:val="006E15C8"/>
    <w:rsid w:val="006E4B27"/>
    <w:rsid w:val="006E59EC"/>
    <w:rsid w:val="006F211E"/>
    <w:rsid w:val="006F33C7"/>
    <w:rsid w:val="006F3F52"/>
    <w:rsid w:val="006F6B71"/>
    <w:rsid w:val="00703289"/>
    <w:rsid w:val="007108E0"/>
    <w:rsid w:val="00713FE1"/>
    <w:rsid w:val="00722FCC"/>
    <w:rsid w:val="00723A02"/>
    <w:rsid w:val="00724904"/>
    <w:rsid w:val="00724938"/>
    <w:rsid w:val="007254D4"/>
    <w:rsid w:val="0072559B"/>
    <w:rsid w:val="00726584"/>
    <w:rsid w:val="0073097F"/>
    <w:rsid w:val="00731DD9"/>
    <w:rsid w:val="00733772"/>
    <w:rsid w:val="00733888"/>
    <w:rsid w:val="007401E0"/>
    <w:rsid w:val="0074020D"/>
    <w:rsid w:val="007427FD"/>
    <w:rsid w:val="00743438"/>
    <w:rsid w:val="0074527C"/>
    <w:rsid w:val="00745FBF"/>
    <w:rsid w:val="007463D3"/>
    <w:rsid w:val="00746544"/>
    <w:rsid w:val="00746D00"/>
    <w:rsid w:val="00750B30"/>
    <w:rsid w:val="007545C2"/>
    <w:rsid w:val="00754BD5"/>
    <w:rsid w:val="00756EA2"/>
    <w:rsid w:val="00761F76"/>
    <w:rsid w:val="00765452"/>
    <w:rsid w:val="007668E8"/>
    <w:rsid w:val="00766E9D"/>
    <w:rsid w:val="007708B7"/>
    <w:rsid w:val="0077762A"/>
    <w:rsid w:val="0078527A"/>
    <w:rsid w:val="0078716D"/>
    <w:rsid w:val="00787221"/>
    <w:rsid w:val="00790864"/>
    <w:rsid w:val="00790ECF"/>
    <w:rsid w:val="00791954"/>
    <w:rsid w:val="0079265B"/>
    <w:rsid w:val="007930C7"/>
    <w:rsid w:val="007939CC"/>
    <w:rsid w:val="007944C8"/>
    <w:rsid w:val="00796EE0"/>
    <w:rsid w:val="007A07B3"/>
    <w:rsid w:val="007A15A8"/>
    <w:rsid w:val="007A1EDB"/>
    <w:rsid w:val="007B066F"/>
    <w:rsid w:val="007B57BD"/>
    <w:rsid w:val="007B62C3"/>
    <w:rsid w:val="007B7FFE"/>
    <w:rsid w:val="007C23FE"/>
    <w:rsid w:val="007C4098"/>
    <w:rsid w:val="007D08DD"/>
    <w:rsid w:val="007D29CF"/>
    <w:rsid w:val="007D45AA"/>
    <w:rsid w:val="007D5E08"/>
    <w:rsid w:val="007D6593"/>
    <w:rsid w:val="007E0DDF"/>
    <w:rsid w:val="007E19C3"/>
    <w:rsid w:val="007E1A2E"/>
    <w:rsid w:val="007E1AC3"/>
    <w:rsid w:val="007F2E92"/>
    <w:rsid w:val="00801B4D"/>
    <w:rsid w:val="008102A7"/>
    <w:rsid w:val="008119E7"/>
    <w:rsid w:val="00816F8B"/>
    <w:rsid w:val="00817703"/>
    <w:rsid w:val="00823151"/>
    <w:rsid w:val="00823CED"/>
    <w:rsid w:val="00825020"/>
    <w:rsid w:val="008310F1"/>
    <w:rsid w:val="00831130"/>
    <w:rsid w:val="00835ADA"/>
    <w:rsid w:val="0083638C"/>
    <w:rsid w:val="008365D2"/>
    <w:rsid w:val="0083793F"/>
    <w:rsid w:val="00841172"/>
    <w:rsid w:val="008427C8"/>
    <w:rsid w:val="00842B24"/>
    <w:rsid w:val="008452F6"/>
    <w:rsid w:val="00846D9A"/>
    <w:rsid w:val="00851D59"/>
    <w:rsid w:val="00857D12"/>
    <w:rsid w:val="0086082B"/>
    <w:rsid w:val="00866617"/>
    <w:rsid w:val="0086779C"/>
    <w:rsid w:val="008714A7"/>
    <w:rsid w:val="00874DB5"/>
    <w:rsid w:val="00875CCB"/>
    <w:rsid w:val="008766DB"/>
    <w:rsid w:val="008847E3"/>
    <w:rsid w:val="00887597"/>
    <w:rsid w:val="008912E4"/>
    <w:rsid w:val="00891669"/>
    <w:rsid w:val="00891801"/>
    <w:rsid w:val="00893B9A"/>
    <w:rsid w:val="00893FE1"/>
    <w:rsid w:val="00894DBE"/>
    <w:rsid w:val="008A035D"/>
    <w:rsid w:val="008A3776"/>
    <w:rsid w:val="008A4DCB"/>
    <w:rsid w:val="008A52DF"/>
    <w:rsid w:val="008A6E7A"/>
    <w:rsid w:val="008A78A9"/>
    <w:rsid w:val="008B26B4"/>
    <w:rsid w:val="008B5BD4"/>
    <w:rsid w:val="008B6B56"/>
    <w:rsid w:val="008B73ED"/>
    <w:rsid w:val="008B78AD"/>
    <w:rsid w:val="008C433A"/>
    <w:rsid w:val="008C7132"/>
    <w:rsid w:val="008C74C6"/>
    <w:rsid w:val="008D06B8"/>
    <w:rsid w:val="008D21B0"/>
    <w:rsid w:val="008D2725"/>
    <w:rsid w:val="008E012F"/>
    <w:rsid w:val="008E179C"/>
    <w:rsid w:val="008E1D18"/>
    <w:rsid w:val="008E4538"/>
    <w:rsid w:val="008E6048"/>
    <w:rsid w:val="008E7888"/>
    <w:rsid w:val="008F2BE2"/>
    <w:rsid w:val="008F3F58"/>
    <w:rsid w:val="008F5E69"/>
    <w:rsid w:val="008F7BA9"/>
    <w:rsid w:val="008F7D38"/>
    <w:rsid w:val="00902D0B"/>
    <w:rsid w:val="00902F14"/>
    <w:rsid w:val="00903296"/>
    <w:rsid w:val="0090778B"/>
    <w:rsid w:val="009110B2"/>
    <w:rsid w:val="009110C1"/>
    <w:rsid w:val="009113E9"/>
    <w:rsid w:val="00911EFB"/>
    <w:rsid w:val="009133C4"/>
    <w:rsid w:val="00915315"/>
    <w:rsid w:val="009171F7"/>
    <w:rsid w:val="009213A5"/>
    <w:rsid w:val="009229C0"/>
    <w:rsid w:val="009232E7"/>
    <w:rsid w:val="0092472E"/>
    <w:rsid w:val="00924E45"/>
    <w:rsid w:val="009251D2"/>
    <w:rsid w:val="00932B9E"/>
    <w:rsid w:val="00936355"/>
    <w:rsid w:val="00944B47"/>
    <w:rsid w:val="00947E4A"/>
    <w:rsid w:val="00952F7A"/>
    <w:rsid w:val="009533D8"/>
    <w:rsid w:val="0095554B"/>
    <w:rsid w:val="00957E85"/>
    <w:rsid w:val="00962D4D"/>
    <w:rsid w:val="00963BBE"/>
    <w:rsid w:val="00963E7C"/>
    <w:rsid w:val="00963FE1"/>
    <w:rsid w:val="00966E2E"/>
    <w:rsid w:val="00970F22"/>
    <w:rsid w:val="009715D1"/>
    <w:rsid w:val="00971A95"/>
    <w:rsid w:val="00972EC7"/>
    <w:rsid w:val="009743F0"/>
    <w:rsid w:val="0097747F"/>
    <w:rsid w:val="0097751F"/>
    <w:rsid w:val="0098043B"/>
    <w:rsid w:val="0098206F"/>
    <w:rsid w:val="009823FC"/>
    <w:rsid w:val="00993145"/>
    <w:rsid w:val="00994D38"/>
    <w:rsid w:val="00997643"/>
    <w:rsid w:val="00997EBB"/>
    <w:rsid w:val="00997F45"/>
    <w:rsid w:val="009A06CE"/>
    <w:rsid w:val="009A0EA5"/>
    <w:rsid w:val="009A133D"/>
    <w:rsid w:val="009A227F"/>
    <w:rsid w:val="009A4615"/>
    <w:rsid w:val="009A6290"/>
    <w:rsid w:val="009B0EFD"/>
    <w:rsid w:val="009B30DA"/>
    <w:rsid w:val="009B3CF5"/>
    <w:rsid w:val="009B5C48"/>
    <w:rsid w:val="009C0DA7"/>
    <w:rsid w:val="009C1670"/>
    <w:rsid w:val="009C2F06"/>
    <w:rsid w:val="009C3124"/>
    <w:rsid w:val="009D004B"/>
    <w:rsid w:val="009D0377"/>
    <w:rsid w:val="009D23DE"/>
    <w:rsid w:val="009D25A5"/>
    <w:rsid w:val="009D530A"/>
    <w:rsid w:val="009D6A84"/>
    <w:rsid w:val="009E0341"/>
    <w:rsid w:val="009E0634"/>
    <w:rsid w:val="009E2E0C"/>
    <w:rsid w:val="009E42CB"/>
    <w:rsid w:val="009E4ED0"/>
    <w:rsid w:val="009E5356"/>
    <w:rsid w:val="009E6A3E"/>
    <w:rsid w:val="009E7457"/>
    <w:rsid w:val="009F0B82"/>
    <w:rsid w:val="009F2C22"/>
    <w:rsid w:val="009F4EC5"/>
    <w:rsid w:val="009F5829"/>
    <w:rsid w:val="009F63A7"/>
    <w:rsid w:val="00A04DC6"/>
    <w:rsid w:val="00A05D22"/>
    <w:rsid w:val="00A0637C"/>
    <w:rsid w:val="00A071A1"/>
    <w:rsid w:val="00A07699"/>
    <w:rsid w:val="00A14E03"/>
    <w:rsid w:val="00A17D54"/>
    <w:rsid w:val="00A207A7"/>
    <w:rsid w:val="00A215AF"/>
    <w:rsid w:val="00A2171D"/>
    <w:rsid w:val="00A2190A"/>
    <w:rsid w:val="00A233CD"/>
    <w:rsid w:val="00A2418C"/>
    <w:rsid w:val="00A26FE2"/>
    <w:rsid w:val="00A2765C"/>
    <w:rsid w:val="00A27DEC"/>
    <w:rsid w:val="00A31747"/>
    <w:rsid w:val="00A329A1"/>
    <w:rsid w:val="00A3419C"/>
    <w:rsid w:val="00A35447"/>
    <w:rsid w:val="00A35556"/>
    <w:rsid w:val="00A3669D"/>
    <w:rsid w:val="00A46A29"/>
    <w:rsid w:val="00A47591"/>
    <w:rsid w:val="00A520D9"/>
    <w:rsid w:val="00A60D68"/>
    <w:rsid w:val="00A64828"/>
    <w:rsid w:val="00A6491A"/>
    <w:rsid w:val="00A6626E"/>
    <w:rsid w:val="00A738B3"/>
    <w:rsid w:val="00A74E5E"/>
    <w:rsid w:val="00A750A2"/>
    <w:rsid w:val="00A75B86"/>
    <w:rsid w:val="00A76840"/>
    <w:rsid w:val="00A81697"/>
    <w:rsid w:val="00A82D88"/>
    <w:rsid w:val="00A856DF"/>
    <w:rsid w:val="00A907E5"/>
    <w:rsid w:val="00A91B30"/>
    <w:rsid w:val="00A92470"/>
    <w:rsid w:val="00A93C81"/>
    <w:rsid w:val="00AA0719"/>
    <w:rsid w:val="00AA1938"/>
    <w:rsid w:val="00AA211B"/>
    <w:rsid w:val="00AA3988"/>
    <w:rsid w:val="00AA43D1"/>
    <w:rsid w:val="00AA676E"/>
    <w:rsid w:val="00AA690D"/>
    <w:rsid w:val="00AB0D96"/>
    <w:rsid w:val="00AB2972"/>
    <w:rsid w:val="00AC48CF"/>
    <w:rsid w:val="00AD2CE2"/>
    <w:rsid w:val="00AD3D54"/>
    <w:rsid w:val="00AD6803"/>
    <w:rsid w:val="00AE1D69"/>
    <w:rsid w:val="00AE3475"/>
    <w:rsid w:val="00AE3A7A"/>
    <w:rsid w:val="00AE407D"/>
    <w:rsid w:val="00AE5F1B"/>
    <w:rsid w:val="00AE605E"/>
    <w:rsid w:val="00AF001B"/>
    <w:rsid w:val="00AF1B16"/>
    <w:rsid w:val="00AF4AF5"/>
    <w:rsid w:val="00AF6238"/>
    <w:rsid w:val="00B02212"/>
    <w:rsid w:val="00B034A1"/>
    <w:rsid w:val="00B04C8A"/>
    <w:rsid w:val="00B0525D"/>
    <w:rsid w:val="00B05F77"/>
    <w:rsid w:val="00B13622"/>
    <w:rsid w:val="00B14419"/>
    <w:rsid w:val="00B160E4"/>
    <w:rsid w:val="00B16B62"/>
    <w:rsid w:val="00B238EB"/>
    <w:rsid w:val="00B247B8"/>
    <w:rsid w:val="00B26D88"/>
    <w:rsid w:val="00B309DA"/>
    <w:rsid w:val="00B327A5"/>
    <w:rsid w:val="00B34354"/>
    <w:rsid w:val="00B3677B"/>
    <w:rsid w:val="00B4249E"/>
    <w:rsid w:val="00B42569"/>
    <w:rsid w:val="00B44F51"/>
    <w:rsid w:val="00B512F6"/>
    <w:rsid w:val="00B543EA"/>
    <w:rsid w:val="00B55D75"/>
    <w:rsid w:val="00B62285"/>
    <w:rsid w:val="00B62D30"/>
    <w:rsid w:val="00B63037"/>
    <w:rsid w:val="00B724F2"/>
    <w:rsid w:val="00B804BD"/>
    <w:rsid w:val="00B81838"/>
    <w:rsid w:val="00B839BF"/>
    <w:rsid w:val="00B842F5"/>
    <w:rsid w:val="00B84AB3"/>
    <w:rsid w:val="00B86402"/>
    <w:rsid w:val="00B910B2"/>
    <w:rsid w:val="00B94A01"/>
    <w:rsid w:val="00BA3772"/>
    <w:rsid w:val="00BA5140"/>
    <w:rsid w:val="00BA787D"/>
    <w:rsid w:val="00BA7FA2"/>
    <w:rsid w:val="00BB04ED"/>
    <w:rsid w:val="00BB1D37"/>
    <w:rsid w:val="00BB4BFD"/>
    <w:rsid w:val="00BB5A16"/>
    <w:rsid w:val="00BB72ED"/>
    <w:rsid w:val="00BB7927"/>
    <w:rsid w:val="00BC5B88"/>
    <w:rsid w:val="00BC7A88"/>
    <w:rsid w:val="00BD4914"/>
    <w:rsid w:val="00BD58B4"/>
    <w:rsid w:val="00BD5AA9"/>
    <w:rsid w:val="00BD5C06"/>
    <w:rsid w:val="00BE2E38"/>
    <w:rsid w:val="00BE4350"/>
    <w:rsid w:val="00BF5A4D"/>
    <w:rsid w:val="00C01716"/>
    <w:rsid w:val="00C01C4A"/>
    <w:rsid w:val="00C028BF"/>
    <w:rsid w:val="00C02D44"/>
    <w:rsid w:val="00C05F6D"/>
    <w:rsid w:val="00C064A2"/>
    <w:rsid w:val="00C06BBD"/>
    <w:rsid w:val="00C112D6"/>
    <w:rsid w:val="00C1191D"/>
    <w:rsid w:val="00C12EE9"/>
    <w:rsid w:val="00C17E7D"/>
    <w:rsid w:val="00C208FB"/>
    <w:rsid w:val="00C22374"/>
    <w:rsid w:val="00C22586"/>
    <w:rsid w:val="00C23BE4"/>
    <w:rsid w:val="00C2486E"/>
    <w:rsid w:val="00C309A3"/>
    <w:rsid w:val="00C331D0"/>
    <w:rsid w:val="00C34D8F"/>
    <w:rsid w:val="00C376E9"/>
    <w:rsid w:val="00C4381F"/>
    <w:rsid w:val="00C44108"/>
    <w:rsid w:val="00C4588F"/>
    <w:rsid w:val="00C47267"/>
    <w:rsid w:val="00C4767E"/>
    <w:rsid w:val="00C5276E"/>
    <w:rsid w:val="00C53283"/>
    <w:rsid w:val="00C548AC"/>
    <w:rsid w:val="00C5512C"/>
    <w:rsid w:val="00C55F84"/>
    <w:rsid w:val="00C56351"/>
    <w:rsid w:val="00C6354C"/>
    <w:rsid w:val="00C66783"/>
    <w:rsid w:val="00C70EC8"/>
    <w:rsid w:val="00C71789"/>
    <w:rsid w:val="00C720CC"/>
    <w:rsid w:val="00C7236E"/>
    <w:rsid w:val="00C72469"/>
    <w:rsid w:val="00C77106"/>
    <w:rsid w:val="00C7779F"/>
    <w:rsid w:val="00C80EFF"/>
    <w:rsid w:val="00C81D5B"/>
    <w:rsid w:val="00C82931"/>
    <w:rsid w:val="00C82C9F"/>
    <w:rsid w:val="00C8444A"/>
    <w:rsid w:val="00C87DC5"/>
    <w:rsid w:val="00C87EE3"/>
    <w:rsid w:val="00C9035E"/>
    <w:rsid w:val="00C923FD"/>
    <w:rsid w:val="00C96F01"/>
    <w:rsid w:val="00C97906"/>
    <w:rsid w:val="00CA16D2"/>
    <w:rsid w:val="00CA4D02"/>
    <w:rsid w:val="00CA7B2D"/>
    <w:rsid w:val="00CB2082"/>
    <w:rsid w:val="00CB23DE"/>
    <w:rsid w:val="00CB291B"/>
    <w:rsid w:val="00CB3738"/>
    <w:rsid w:val="00CB5E71"/>
    <w:rsid w:val="00CC17F3"/>
    <w:rsid w:val="00CC4810"/>
    <w:rsid w:val="00CC535F"/>
    <w:rsid w:val="00CC5C5C"/>
    <w:rsid w:val="00CD3182"/>
    <w:rsid w:val="00CD7CF2"/>
    <w:rsid w:val="00CE288E"/>
    <w:rsid w:val="00CE5DA0"/>
    <w:rsid w:val="00CE6A01"/>
    <w:rsid w:val="00CF66B3"/>
    <w:rsid w:val="00D004E1"/>
    <w:rsid w:val="00D0528D"/>
    <w:rsid w:val="00D07CBA"/>
    <w:rsid w:val="00D16836"/>
    <w:rsid w:val="00D201DB"/>
    <w:rsid w:val="00D20444"/>
    <w:rsid w:val="00D2349D"/>
    <w:rsid w:val="00D23A49"/>
    <w:rsid w:val="00D240AF"/>
    <w:rsid w:val="00D24A39"/>
    <w:rsid w:val="00D322DB"/>
    <w:rsid w:val="00D3695D"/>
    <w:rsid w:val="00D37587"/>
    <w:rsid w:val="00D41625"/>
    <w:rsid w:val="00D46028"/>
    <w:rsid w:val="00D462B9"/>
    <w:rsid w:val="00D515A2"/>
    <w:rsid w:val="00D5375C"/>
    <w:rsid w:val="00D56E6C"/>
    <w:rsid w:val="00D57511"/>
    <w:rsid w:val="00D60105"/>
    <w:rsid w:val="00D60449"/>
    <w:rsid w:val="00D610A0"/>
    <w:rsid w:val="00D611C0"/>
    <w:rsid w:val="00D666B0"/>
    <w:rsid w:val="00D72AFC"/>
    <w:rsid w:val="00D72E85"/>
    <w:rsid w:val="00D73757"/>
    <w:rsid w:val="00D7522D"/>
    <w:rsid w:val="00D7640E"/>
    <w:rsid w:val="00D801B9"/>
    <w:rsid w:val="00D80E26"/>
    <w:rsid w:val="00D8257F"/>
    <w:rsid w:val="00D82F65"/>
    <w:rsid w:val="00D84854"/>
    <w:rsid w:val="00D858FA"/>
    <w:rsid w:val="00D86005"/>
    <w:rsid w:val="00D87814"/>
    <w:rsid w:val="00D91714"/>
    <w:rsid w:val="00D92B7D"/>
    <w:rsid w:val="00D9362B"/>
    <w:rsid w:val="00DA0E4C"/>
    <w:rsid w:val="00DA62BC"/>
    <w:rsid w:val="00DA775D"/>
    <w:rsid w:val="00DB09BD"/>
    <w:rsid w:val="00DB1802"/>
    <w:rsid w:val="00DB1CE4"/>
    <w:rsid w:val="00DB55E1"/>
    <w:rsid w:val="00DB5C81"/>
    <w:rsid w:val="00DB7E64"/>
    <w:rsid w:val="00DC01CB"/>
    <w:rsid w:val="00DC07BA"/>
    <w:rsid w:val="00DC5D5E"/>
    <w:rsid w:val="00DC674A"/>
    <w:rsid w:val="00DD3C22"/>
    <w:rsid w:val="00DD61DD"/>
    <w:rsid w:val="00DE2728"/>
    <w:rsid w:val="00DE316D"/>
    <w:rsid w:val="00DF1C4A"/>
    <w:rsid w:val="00DF7EBD"/>
    <w:rsid w:val="00E01B28"/>
    <w:rsid w:val="00E05A3F"/>
    <w:rsid w:val="00E1080C"/>
    <w:rsid w:val="00E11293"/>
    <w:rsid w:val="00E11662"/>
    <w:rsid w:val="00E12051"/>
    <w:rsid w:val="00E128FD"/>
    <w:rsid w:val="00E12F73"/>
    <w:rsid w:val="00E144CC"/>
    <w:rsid w:val="00E15041"/>
    <w:rsid w:val="00E153FA"/>
    <w:rsid w:val="00E16DE8"/>
    <w:rsid w:val="00E1726C"/>
    <w:rsid w:val="00E17B16"/>
    <w:rsid w:val="00E21B8F"/>
    <w:rsid w:val="00E21B9A"/>
    <w:rsid w:val="00E21C88"/>
    <w:rsid w:val="00E22FAE"/>
    <w:rsid w:val="00E2632D"/>
    <w:rsid w:val="00E26378"/>
    <w:rsid w:val="00E277EE"/>
    <w:rsid w:val="00E30DA5"/>
    <w:rsid w:val="00E31425"/>
    <w:rsid w:val="00E35A4C"/>
    <w:rsid w:val="00E36451"/>
    <w:rsid w:val="00E364BD"/>
    <w:rsid w:val="00E41745"/>
    <w:rsid w:val="00E4197C"/>
    <w:rsid w:val="00E41F98"/>
    <w:rsid w:val="00E42113"/>
    <w:rsid w:val="00E42D05"/>
    <w:rsid w:val="00E44071"/>
    <w:rsid w:val="00E453A5"/>
    <w:rsid w:val="00E45DA5"/>
    <w:rsid w:val="00E46537"/>
    <w:rsid w:val="00E47CB8"/>
    <w:rsid w:val="00E516D0"/>
    <w:rsid w:val="00E51AC7"/>
    <w:rsid w:val="00E525F6"/>
    <w:rsid w:val="00E54B54"/>
    <w:rsid w:val="00E60067"/>
    <w:rsid w:val="00E616FD"/>
    <w:rsid w:val="00E80BFC"/>
    <w:rsid w:val="00E8280D"/>
    <w:rsid w:val="00E87326"/>
    <w:rsid w:val="00E924F2"/>
    <w:rsid w:val="00E9538D"/>
    <w:rsid w:val="00E9676E"/>
    <w:rsid w:val="00E9749D"/>
    <w:rsid w:val="00EA4488"/>
    <w:rsid w:val="00EB159C"/>
    <w:rsid w:val="00EC1341"/>
    <w:rsid w:val="00EC13BB"/>
    <w:rsid w:val="00EC5797"/>
    <w:rsid w:val="00EC5D95"/>
    <w:rsid w:val="00EC73CF"/>
    <w:rsid w:val="00ED264D"/>
    <w:rsid w:val="00ED2F6C"/>
    <w:rsid w:val="00ED3F44"/>
    <w:rsid w:val="00ED47B7"/>
    <w:rsid w:val="00ED5027"/>
    <w:rsid w:val="00ED5657"/>
    <w:rsid w:val="00ED7F6E"/>
    <w:rsid w:val="00EE26E8"/>
    <w:rsid w:val="00EE31FE"/>
    <w:rsid w:val="00EE4DC0"/>
    <w:rsid w:val="00EE65F8"/>
    <w:rsid w:val="00EF4F5E"/>
    <w:rsid w:val="00EF66BE"/>
    <w:rsid w:val="00F01468"/>
    <w:rsid w:val="00F02344"/>
    <w:rsid w:val="00F1149B"/>
    <w:rsid w:val="00F117C1"/>
    <w:rsid w:val="00F135AD"/>
    <w:rsid w:val="00F13C95"/>
    <w:rsid w:val="00F15385"/>
    <w:rsid w:val="00F16CB5"/>
    <w:rsid w:val="00F210E6"/>
    <w:rsid w:val="00F24227"/>
    <w:rsid w:val="00F27A83"/>
    <w:rsid w:val="00F30ADF"/>
    <w:rsid w:val="00F33AFF"/>
    <w:rsid w:val="00F33FAD"/>
    <w:rsid w:val="00F36BD4"/>
    <w:rsid w:val="00F36D8B"/>
    <w:rsid w:val="00F404D4"/>
    <w:rsid w:val="00F40C97"/>
    <w:rsid w:val="00F40C9C"/>
    <w:rsid w:val="00F44BA3"/>
    <w:rsid w:val="00F46922"/>
    <w:rsid w:val="00F477D0"/>
    <w:rsid w:val="00F5219F"/>
    <w:rsid w:val="00F524A2"/>
    <w:rsid w:val="00F53966"/>
    <w:rsid w:val="00F5438B"/>
    <w:rsid w:val="00F55078"/>
    <w:rsid w:val="00F61080"/>
    <w:rsid w:val="00F63280"/>
    <w:rsid w:val="00F63C19"/>
    <w:rsid w:val="00F661A2"/>
    <w:rsid w:val="00F66B34"/>
    <w:rsid w:val="00F672D8"/>
    <w:rsid w:val="00F71B5D"/>
    <w:rsid w:val="00F71E3B"/>
    <w:rsid w:val="00F72F4E"/>
    <w:rsid w:val="00F731F8"/>
    <w:rsid w:val="00F80B25"/>
    <w:rsid w:val="00F8252C"/>
    <w:rsid w:val="00F83B7F"/>
    <w:rsid w:val="00F840CB"/>
    <w:rsid w:val="00F842CF"/>
    <w:rsid w:val="00F84841"/>
    <w:rsid w:val="00F93A98"/>
    <w:rsid w:val="00F9609F"/>
    <w:rsid w:val="00F96671"/>
    <w:rsid w:val="00FA1E2F"/>
    <w:rsid w:val="00FA4400"/>
    <w:rsid w:val="00FA600F"/>
    <w:rsid w:val="00FA6386"/>
    <w:rsid w:val="00FB0AE3"/>
    <w:rsid w:val="00FB0FEC"/>
    <w:rsid w:val="00FB1F96"/>
    <w:rsid w:val="00FB5D5F"/>
    <w:rsid w:val="00FB67A4"/>
    <w:rsid w:val="00FC1C44"/>
    <w:rsid w:val="00FC499C"/>
    <w:rsid w:val="00FC647C"/>
    <w:rsid w:val="00FD07F3"/>
    <w:rsid w:val="00FD089F"/>
    <w:rsid w:val="00FD1216"/>
    <w:rsid w:val="00FD3836"/>
    <w:rsid w:val="00FD4512"/>
    <w:rsid w:val="00FD4C99"/>
    <w:rsid w:val="00FD55A5"/>
    <w:rsid w:val="00FE177F"/>
    <w:rsid w:val="00FE1C7B"/>
    <w:rsid w:val="00FE60F9"/>
    <w:rsid w:val="00FE7BAD"/>
    <w:rsid w:val="00FF62F0"/>
    <w:rsid w:val="00FF6A80"/>
    <w:rsid w:val="00FF6AD4"/>
    <w:rsid w:val="00FF6F90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767B79AD"/>
  <w15:chartTrackingRefBased/>
  <w15:docId w15:val="{68EC88DD-CDBC-E748-A639-EEF17AA7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2"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ntique Olive" w:hAnsi="Antique Olive"/>
      <w:b/>
      <w:bCs/>
      <w:sz w:val="18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rFonts w:ascii="Antique Olive" w:hAnsi="Antique Olive"/>
      <w:b/>
      <w:bCs/>
      <w:sz w:val="20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bCs/>
      <w:spacing w:val="-2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line="360" w:lineRule="auto"/>
      <w:jc w:val="both"/>
      <w:outlineLvl w:val="4"/>
    </w:pPr>
    <w:rPr>
      <w:rFonts w:ascii="Antique Olive" w:hAnsi="Antique Olive"/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jc w:val="both"/>
      <w:outlineLvl w:val="5"/>
    </w:pPr>
    <w:rPr>
      <w:rFonts w:ascii="Antique Olive" w:hAnsi="Antique Olive"/>
      <w:b/>
      <w:bCs/>
      <w:sz w:val="18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spacing w:line="360" w:lineRule="auto"/>
      <w:jc w:val="both"/>
      <w:outlineLvl w:val="6"/>
    </w:pPr>
    <w:rPr>
      <w:rFonts w:ascii="Antique Olive" w:hAnsi="Antique Olive"/>
      <w:b/>
      <w:bCs/>
      <w:sz w:val="18"/>
      <w:u w:val="single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spacing w:line="360" w:lineRule="auto"/>
      <w:jc w:val="both"/>
      <w:outlineLvl w:val="7"/>
    </w:pPr>
    <w:rPr>
      <w:rFonts w:ascii="Antique Olive" w:hAnsi="Antique Olive"/>
      <w:b/>
      <w:bCs/>
      <w:sz w:val="18"/>
      <w:u w:val="single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3">
    <w:name w:val="WW8Num2z3"/>
    <w:rPr>
      <w:rFonts w:ascii="Symbol" w:hAnsi="Symbol" w:cs="Open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eastAsia="Times New Roman" w:hAnsi="Symbol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Symbol" w:hAnsi="Symbol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Wingdings" w:hAnsi="Wingdings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Wingdings" w:hAnsi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eastAsia="Times New Roman" w:hAnsi="Symbol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Century Schoolbook" w:eastAsia="Times New Roman" w:hAnsi="Century Schoolbook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Rtulodeencabezadodemensaje">
    <w:name w:val="Rótulo de encabezado de mensaje"/>
    <w:rPr>
      <w:rFonts w:ascii="Arial" w:hAnsi="Arial"/>
      <w:b/>
      <w:spacing w:val="-4"/>
      <w:sz w:val="18"/>
    </w:rPr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uiPriority w:val="22"/>
    <w:qFormat/>
    <w:rPr>
      <w:b/>
      <w:bCs/>
    </w:rPr>
  </w:style>
  <w:style w:type="character" w:customStyle="1" w:styleId="txt07gr3">
    <w:name w:val="txt07gr3"/>
    <w:basedOn w:val="Fuentedeprrafopredeter1"/>
  </w:style>
  <w:style w:type="character" w:customStyle="1" w:styleId="apple-converted-space">
    <w:name w:val="apple-converted-space"/>
    <w:basedOn w:val="Fuentedeprrafopredeter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Textoindependiente">
    <w:name w:val="Body Text"/>
    <w:basedOn w:val="Normal"/>
    <w:link w:val="TextoindependienteCar"/>
    <w:pPr>
      <w:spacing w:line="360" w:lineRule="auto"/>
      <w:jc w:val="both"/>
    </w:pPr>
    <w:rPr>
      <w:rFonts w:ascii="Antique Olive" w:hAnsi="Antique Olive"/>
      <w:sz w:val="20"/>
      <w:szCs w:val="20"/>
      <w:lang w:val="es-ES_tradnl"/>
    </w:r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pPr>
      <w:spacing w:line="360" w:lineRule="auto"/>
    </w:pPr>
    <w:rPr>
      <w:rFonts w:ascii="Antique Olive" w:hAnsi="Antique Olive"/>
      <w:sz w:val="18"/>
    </w:rPr>
  </w:style>
  <w:style w:type="paragraph" w:customStyle="1" w:styleId="Textoindependiente31">
    <w:name w:val="Texto independiente 31"/>
    <w:basedOn w:val="Normal"/>
    <w:pPr>
      <w:spacing w:line="360" w:lineRule="auto"/>
      <w:jc w:val="both"/>
    </w:pPr>
    <w:rPr>
      <w:rFonts w:ascii="Antique Olive" w:hAnsi="Antique Olive"/>
      <w:sz w:val="18"/>
    </w:rPr>
  </w:style>
  <w:style w:type="paragraph" w:styleId="Sangradetextonormal">
    <w:name w:val="Body Text Indent"/>
    <w:basedOn w:val="Normal"/>
    <w:link w:val="SangradetextonormalCar"/>
    <w:pPr>
      <w:spacing w:line="360" w:lineRule="auto"/>
      <w:ind w:left="1440" w:hanging="1440"/>
      <w:jc w:val="both"/>
    </w:pPr>
    <w:rPr>
      <w:rFonts w:ascii="Antique Olive" w:hAnsi="Antique Olive"/>
      <w:b/>
      <w:bCs/>
      <w:sz w:val="18"/>
      <w:lang w:val="x-none"/>
    </w:rPr>
  </w:style>
  <w:style w:type="paragraph" w:styleId="Ttulo">
    <w:name w:val="Title"/>
    <w:basedOn w:val="Normal"/>
    <w:next w:val="Subttulo"/>
    <w:qFormat/>
    <w:pPr>
      <w:spacing w:line="360" w:lineRule="auto"/>
      <w:jc w:val="center"/>
    </w:pPr>
    <w:rPr>
      <w:rFonts w:ascii="Antique Olive" w:hAnsi="Antique Olive"/>
      <w:b/>
      <w:bCs/>
      <w:sz w:val="18"/>
      <w:u w:val="single"/>
    </w:rPr>
  </w:style>
  <w:style w:type="paragraph" w:styleId="Subttulo">
    <w:name w:val="Subtitle"/>
    <w:basedOn w:val="Normal"/>
    <w:next w:val="Textoindependiente"/>
    <w:qFormat/>
    <w:pPr>
      <w:spacing w:line="360" w:lineRule="auto"/>
      <w:jc w:val="both"/>
    </w:pPr>
    <w:rPr>
      <w:rFonts w:ascii="Antique Olive" w:hAnsi="Antique Olive"/>
      <w:b/>
      <w:bCs/>
      <w:sz w:val="18"/>
    </w:rPr>
  </w:style>
  <w:style w:type="paragraph" w:customStyle="1" w:styleId="Sangra2detindependiente1">
    <w:name w:val="Sangría 2 de t. independiente1"/>
    <w:basedOn w:val="Normal"/>
    <w:pPr>
      <w:spacing w:line="360" w:lineRule="auto"/>
      <w:ind w:firstLine="705"/>
      <w:jc w:val="both"/>
    </w:pPr>
    <w:rPr>
      <w:rFonts w:ascii="Antique Olive" w:hAnsi="Antique Olive"/>
      <w:sz w:val="18"/>
    </w:rPr>
  </w:style>
  <w:style w:type="paragraph" w:customStyle="1" w:styleId="Sangra3detindependiente1">
    <w:name w:val="Sangría 3 de t. independiente1"/>
    <w:basedOn w:val="Normal"/>
    <w:pPr>
      <w:spacing w:line="360" w:lineRule="auto"/>
      <w:ind w:firstLine="708"/>
      <w:jc w:val="both"/>
    </w:pPr>
    <w:rPr>
      <w:rFonts w:ascii="Antique Olive" w:hAnsi="Antique Olive"/>
      <w:sz w:val="18"/>
    </w:rPr>
  </w:style>
  <w:style w:type="paragraph" w:customStyle="1" w:styleId="Textosinformato1">
    <w:name w:val="Texto sin formato1"/>
    <w:basedOn w:val="Normal"/>
    <w:rPr>
      <w:rFonts w:ascii="Courier New" w:hAnsi="Courier New"/>
      <w:sz w:val="20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Mapadeldocumento1">
    <w:name w:val="Mapa del documento1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Encabezadodefax">
    <w:name w:val="Encabezado de fax"/>
    <w:basedOn w:val="Normal"/>
    <w:pPr>
      <w:spacing w:before="240" w:after="60"/>
    </w:pPr>
    <w:rPr>
      <w:rFonts w:ascii="Times New Roman" w:eastAsia="Batang" w:hAnsi="Times New Roman"/>
      <w:sz w:val="20"/>
      <w:szCs w:val="20"/>
    </w:rPr>
  </w:style>
  <w:style w:type="paragraph" w:customStyle="1" w:styleId="Ttulodeldocumento">
    <w:name w:val="Título del documento"/>
    <w:next w:val="Normal"/>
    <w:pPr>
      <w:suppressAutoHyphens/>
      <w:spacing w:before="100" w:after="720" w:line="600" w:lineRule="exact"/>
      <w:ind w:left="840"/>
    </w:pPr>
    <w:rPr>
      <w:rFonts w:eastAsia="Batang"/>
      <w:spacing w:val="-34"/>
      <w:sz w:val="60"/>
      <w:lang w:eastAsia="ar-SA"/>
    </w:rPr>
  </w:style>
  <w:style w:type="paragraph" w:styleId="NormalWeb">
    <w:name w:val="Normal (Web)"/>
    <w:basedOn w:val="Normal"/>
    <w:pPr>
      <w:spacing w:before="280" w:after="280"/>
    </w:pPr>
    <w:rPr>
      <w:rFonts w:ascii="Times New Roman" w:hAnsi="Times New Roman"/>
    </w:r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tenidodelmarco">
    <w:name w:val="Contenido del marco"/>
    <w:basedOn w:val="Textoindependiente"/>
  </w:style>
  <w:style w:type="paragraph" w:customStyle="1" w:styleId="Standard">
    <w:name w:val="Standard"/>
    <w:rsid w:val="009B0EFD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72EC7"/>
    <w:pPr>
      <w:widowControl/>
      <w:spacing w:after="120"/>
    </w:pPr>
    <w:rPr>
      <w:rFonts w:eastAsia="SimSun, ËÎÌå" w:cs="Times New Roman"/>
      <w:lang w:bidi="ar-SA"/>
    </w:rPr>
  </w:style>
  <w:style w:type="character" w:styleId="nfasis">
    <w:name w:val="Emphasis"/>
    <w:uiPriority w:val="20"/>
    <w:qFormat/>
    <w:rsid w:val="00EB159C"/>
    <w:rPr>
      <w:i/>
      <w:iCs/>
    </w:rPr>
  </w:style>
  <w:style w:type="paragraph" w:customStyle="1" w:styleId="Textosinformato2">
    <w:name w:val="Texto sin formato2"/>
    <w:basedOn w:val="Normal"/>
    <w:rsid w:val="00DB5C81"/>
    <w:rPr>
      <w:rFonts w:ascii="Courier New" w:hAnsi="Courier New" w:cs="Courier New"/>
      <w:sz w:val="20"/>
      <w:szCs w:val="20"/>
      <w:lang w:val="es-ES_tradnl"/>
    </w:rPr>
  </w:style>
  <w:style w:type="character" w:customStyle="1" w:styleId="stmainservices">
    <w:name w:val="stmainservices"/>
    <w:rsid w:val="00EE31FE"/>
  </w:style>
  <w:style w:type="character" w:customStyle="1" w:styleId="stbubblehcount">
    <w:name w:val="stbubble_hcount"/>
    <w:rsid w:val="00EE31FE"/>
  </w:style>
  <w:style w:type="character" w:customStyle="1" w:styleId="chicklets">
    <w:name w:val="chicklets"/>
    <w:rsid w:val="00EE31FE"/>
  </w:style>
  <w:style w:type="character" w:customStyle="1" w:styleId="pagemiddleextratitle">
    <w:name w:val="page_middle_extratitle"/>
    <w:rsid w:val="00E36451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E36451"/>
    <w:pPr>
      <w:pBdr>
        <w:bottom w:val="single" w:sz="6" w:space="1" w:color="auto"/>
      </w:pBdr>
      <w:suppressAutoHyphens w:val="0"/>
      <w:jc w:val="center"/>
    </w:pPr>
    <w:rPr>
      <w:vanish/>
      <w:sz w:val="16"/>
      <w:szCs w:val="16"/>
      <w:lang w:val="x-none" w:eastAsia="x-none"/>
    </w:rPr>
  </w:style>
  <w:style w:type="character" w:customStyle="1" w:styleId="z-PrincipiodelformularioCar">
    <w:name w:val="z-Principio del formulario Car"/>
    <w:link w:val="z-Principiodelformulario"/>
    <w:uiPriority w:val="99"/>
    <w:semiHidden/>
    <w:rsid w:val="00E36451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E36451"/>
    <w:pPr>
      <w:pBdr>
        <w:top w:val="single" w:sz="6" w:space="1" w:color="auto"/>
      </w:pBdr>
      <w:suppressAutoHyphens w:val="0"/>
      <w:jc w:val="center"/>
    </w:pPr>
    <w:rPr>
      <w:vanish/>
      <w:sz w:val="16"/>
      <w:szCs w:val="16"/>
      <w:lang w:val="x-none" w:eastAsia="x-none"/>
    </w:rPr>
  </w:style>
  <w:style w:type="character" w:customStyle="1" w:styleId="z-FinaldelformularioCar">
    <w:name w:val="z-Final del formulario Car"/>
    <w:link w:val="z-Finaldelformulario"/>
    <w:uiPriority w:val="99"/>
    <w:semiHidden/>
    <w:rsid w:val="00E36451"/>
    <w:rPr>
      <w:rFonts w:ascii="Arial" w:hAnsi="Arial" w:cs="Arial"/>
      <w:vanish/>
      <w:sz w:val="16"/>
      <w:szCs w:val="16"/>
    </w:rPr>
  </w:style>
  <w:style w:type="character" w:customStyle="1" w:styleId="SangradetextonormalCar">
    <w:name w:val="Sangría de texto normal Car"/>
    <w:link w:val="Sangradetextonormal"/>
    <w:rsid w:val="00A233CD"/>
    <w:rPr>
      <w:rFonts w:ascii="Antique Olive" w:hAnsi="Antique Olive"/>
      <w:b/>
      <w:bCs/>
      <w:sz w:val="18"/>
      <w:szCs w:val="24"/>
      <w:lang w:eastAsia="ar-SA"/>
    </w:rPr>
  </w:style>
  <w:style w:type="paragraph" w:styleId="Prrafodelista">
    <w:name w:val="List Paragraph"/>
    <w:aliases w:val="BCG Normal Bullet2"/>
    <w:basedOn w:val="Normal"/>
    <w:link w:val="PrrafodelistaCar"/>
    <w:uiPriority w:val="34"/>
    <w:qFormat/>
    <w:rsid w:val="00A233CD"/>
    <w:pPr>
      <w:ind w:left="708"/>
    </w:pPr>
  </w:style>
  <w:style w:type="paragraph" w:customStyle="1" w:styleId="bodytext">
    <w:name w:val="bodytext"/>
    <w:basedOn w:val="Normal"/>
    <w:rsid w:val="00037F9C"/>
    <w:pPr>
      <w:suppressAutoHyphens w:val="0"/>
      <w:spacing w:before="100" w:beforeAutospacing="1" w:after="100" w:afterAutospacing="1"/>
    </w:pPr>
    <w:rPr>
      <w:rFonts w:ascii="Times New Roman" w:hAnsi="Times New Roman"/>
      <w:lang w:eastAsia="es-ES"/>
    </w:rPr>
  </w:style>
  <w:style w:type="character" w:customStyle="1" w:styleId="apple-tab-span">
    <w:name w:val="apple-tab-span"/>
    <w:rsid w:val="00037F9C"/>
  </w:style>
  <w:style w:type="paragraph" w:customStyle="1" w:styleId="prip">
    <w:name w:val="prip"/>
    <w:basedOn w:val="Normal"/>
    <w:rsid w:val="00FC647C"/>
    <w:pPr>
      <w:suppressAutoHyphens w:val="0"/>
      <w:spacing w:before="100" w:beforeAutospacing="1" w:after="100" w:afterAutospacing="1"/>
    </w:pPr>
    <w:rPr>
      <w:rFonts w:ascii="Times New Roman" w:hAnsi="Times New Roman"/>
      <w:lang w:eastAsia="es-ES"/>
    </w:rPr>
  </w:style>
  <w:style w:type="paragraph" w:customStyle="1" w:styleId="contentabstract">
    <w:name w:val="contentabstract"/>
    <w:basedOn w:val="Normal"/>
    <w:rsid w:val="003014C0"/>
    <w:pPr>
      <w:suppressAutoHyphens w:val="0"/>
      <w:spacing w:before="100" w:beforeAutospacing="1" w:after="100" w:afterAutospacing="1"/>
    </w:pPr>
    <w:rPr>
      <w:rFonts w:ascii="Times New Roman" w:hAnsi="Times New Roman"/>
      <w:lang w:eastAsia="es-ES"/>
    </w:rPr>
  </w:style>
  <w:style w:type="character" w:customStyle="1" w:styleId="boxplace">
    <w:name w:val="boxplace"/>
    <w:rsid w:val="003014C0"/>
  </w:style>
  <w:style w:type="character" w:customStyle="1" w:styleId="boxdate">
    <w:name w:val="boxdate"/>
    <w:rsid w:val="003014C0"/>
  </w:style>
  <w:style w:type="paragraph" w:customStyle="1" w:styleId="cmparagraph">
    <w:name w:val="cmparagraph"/>
    <w:basedOn w:val="Normal"/>
    <w:rsid w:val="003014C0"/>
    <w:pPr>
      <w:suppressAutoHyphens w:val="0"/>
      <w:spacing w:before="100" w:beforeAutospacing="1" w:after="100" w:afterAutospacing="1"/>
    </w:pPr>
    <w:rPr>
      <w:rFonts w:ascii="Times New Roman" w:hAnsi="Times New Roman"/>
      <w:lang w:eastAsia="es-ES"/>
    </w:rPr>
  </w:style>
  <w:style w:type="character" w:customStyle="1" w:styleId="cast">
    <w:name w:val="cast"/>
    <w:rsid w:val="00571218"/>
  </w:style>
  <w:style w:type="paragraph" w:customStyle="1" w:styleId="standard0">
    <w:name w:val="standard"/>
    <w:basedOn w:val="Normal"/>
    <w:rsid w:val="004C252E"/>
    <w:pPr>
      <w:suppressAutoHyphens w:val="0"/>
      <w:spacing w:before="100" w:beforeAutospacing="1" w:after="100" w:afterAutospacing="1"/>
    </w:pPr>
    <w:rPr>
      <w:rFonts w:ascii="Times New Roman" w:hAnsi="Times New Roman"/>
      <w:lang w:eastAsia="es-ES"/>
    </w:rPr>
  </w:style>
  <w:style w:type="paragraph" w:customStyle="1" w:styleId="font8">
    <w:name w:val="font_8"/>
    <w:basedOn w:val="Normal"/>
    <w:rsid w:val="00AC48CF"/>
    <w:pPr>
      <w:suppressAutoHyphens w:val="0"/>
      <w:spacing w:before="100" w:beforeAutospacing="1" w:after="100" w:afterAutospacing="1"/>
    </w:pPr>
    <w:rPr>
      <w:rFonts w:ascii="Times New Roman" w:hAnsi="Times New Roman"/>
      <w:lang w:eastAsia="es-ES"/>
    </w:rPr>
  </w:style>
  <w:style w:type="character" w:customStyle="1" w:styleId="color15">
    <w:name w:val="color_15"/>
    <w:rsid w:val="00AC48CF"/>
  </w:style>
  <w:style w:type="character" w:customStyle="1" w:styleId="color14">
    <w:name w:val="color_14"/>
    <w:rsid w:val="00AC48CF"/>
  </w:style>
  <w:style w:type="character" w:customStyle="1" w:styleId="wixguard">
    <w:name w:val="wixguard"/>
    <w:rsid w:val="00AC48CF"/>
  </w:style>
  <w:style w:type="character" w:customStyle="1" w:styleId="StrongEmphasis">
    <w:name w:val="Strong Emphasis"/>
    <w:rsid w:val="009715D1"/>
    <w:rPr>
      <w:b/>
      <w:bCs/>
    </w:rPr>
  </w:style>
  <w:style w:type="paragraph" w:customStyle="1" w:styleId="Contenidodelatabla">
    <w:name w:val="Contenido de la tabla"/>
    <w:basedOn w:val="Normal"/>
    <w:rsid w:val="00A215AF"/>
    <w:pPr>
      <w:widowControl w:val="0"/>
      <w:suppressLineNumbers/>
    </w:pPr>
    <w:rPr>
      <w:rFonts w:ascii="Times New Roman" w:eastAsia="SimSun" w:hAnsi="Times New Roman" w:cs="Mangal"/>
      <w:kern w:val="1"/>
      <w:lang w:eastAsia="hi-IN" w:bidi="hi-IN"/>
    </w:rPr>
  </w:style>
  <w:style w:type="character" w:customStyle="1" w:styleId="zgwrf">
    <w:name w:val="zgwrf"/>
    <w:rsid w:val="00E05A3F"/>
  </w:style>
  <w:style w:type="character" w:customStyle="1" w:styleId="w8qarf">
    <w:name w:val="w8qarf"/>
    <w:rsid w:val="00E05A3F"/>
  </w:style>
  <w:style w:type="character" w:customStyle="1" w:styleId="lrzxr">
    <w:name w:val="lrzxr"/>
    <w:rsid w:val="00E05A3F"/>
  </w:style>
  <w:style w:type="paragraph" w:customStyle="1" w:styleId="Textbodyindent">
    <w:name w:val="Text body indent"/>
    <w:basedOn w:val="Standard"/>
    <w:rsid w:val="00117E6D"/>
    <w:pPr>
      <w:widowControl/>
      <w:spacing w:line="360" w:lineRule="auto"/>
      <w:ind w:left="1440" w:hanging="1440"/>
      <w:jc w:val="both"/>
    </w:pPr>
    <w:rPr>
      <w:rFonts w:ascii="Antique Olive" w:eastAsia="Antique Olive" w:hAnsi="Antique Olive" w:cs="Antique Olive"/>
      <w:b/>
      <w:bCs/>
      <w:kern w:val="0"/>
      <w:sz w:val="18"/>
      <w:lang w:eastAsia="es-ES" w:bidi="ar-SA"/>
    </w:rPr>
  </w:style>
  <w:style w:type="character" w:styleId="Mencinsinresolver">
    <w:name w:val="Unresolved Mention"/>
    <w:uiPriority w:val="99"/>
    <w:semiHidden/>
    <w:unhideWhenUsed/>
    <w:rsid w:val="00745FBF"/>
    <w:rPr>
      <w:color w:val="605E5C"/>
      <w:shd w:val="clear" w:color="auto" w:fill="E1DFDD"/>
    </w:rPr>
  </w:style>
  <w:style w:type="character" w:customStyle="1" w:styleId="ho">
    <w:name w:val="ho"/>
    <w:rsid w:val="00D92B7D"/>
  </w:style>
  <w:style w:type="character" w:customStyle="1" w:styleId="PrrafodelistaCar">
    <w:name w:val="Párrafo de lista Car"/>
    <w:aliases w:val="BCG Normal Bullet2 Car"/>
    <w:link w:val="Prrafodelista"/>
    <w:uiPriority w:val="34"/>
    <w:locked/>
    <w:rsid w:val="00B034A1"/>
    <w:rPr>
      <w:rFonts w:ascii="Arial" w:hAnsi="Arial"/>
      <w:sz w:val="24"/>
      <w:szCs w:val="24"/>
      <w:lang w:eastAsia="ar-SA"/>
    </w:rPr>
  </w:style>
  <w:style w:type="character" w:customStyle="1" w:styleId="TextoindependienteCar">
    <w:name w:val="Texto independiente Car"/>
    <w:link w:val="Textoindependiente"/>
    <w:rsid w:val="00343304"/>
    <w:rPr>
      <w:rFonts w:ascii="Antique Olive" w:hAnsi="Antique Olive"/>
      <w:lang w:val="es-ES_tradnl" w:eastAsia="ar-SA"/>
    </w:rPr>
  </w:style>
  <w:style w:type="paragraph" w:customStyle="1" w:styleId="Pa0">
    <w:name w:val="Pa0"/>
    <w:rsid w:val="000E4BC5"/>
    <w:pPr>
      <w:widowControl w:val="0"/>
      <w:suppressAutoHyphens/>
      <w:autoSpaceDN w:val="0"/>
      <w:spacing w:line="241" w:lineRule="atLeast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A1">
    <w:name w:val="A1"/>
    <w:basedOn w:val="Fuentedeprrafopredeter"/>
    <w:rsid w:val="000E4BC5"/>
    <w:rPr>
      <w:rFonts w:ascii="DIN Alternate" w:eastAsia="DIN Alternate" w:hAnsi="DIN Alternate" w:cs="DIN Alternate"/>
      <w:color w:val="000000"/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98043B"/>
    <w:rPr>
      <w:rFonts w:ascii="Arial" w:hAnsi="Arial"/>
      <w:sz w:val="24"/>
      <w:szCs w:val="24"/>
      <w:lang w:eastAsia="ar-SA"/>
    </w:rPr>
  </w:style>
  <w:style w:type="paragraph" w:customStyle="1" w:styleId="Default">
    <w:name w:val="Default"/>
    <w:rsid w:val="00D737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s-ES"/>
    </w:rPr>
  </w:style>
  <w:style w:type="paragraph" w:customStyle="1" w:styleId="mce">
    <w:name w:val="mce"/>
    <w:basedOn w:val="Normal"/>
    <w:rsid w:val="00D73757"/>
    <w:pPr>
      <w:suppressAutoHyphens w:val="0"/>
      <w:spacing w:before="100" w:beforeAutospacing="1" w:after="100" w:afterAutospacing="1"/>
    </w:pPr>
    <w:rPr>
      <w:rFonts w:ascii="Times New Roman" w:hAnsi="Times New Roman"/>
      <w:lang w:eastAsia="es-ES"/>
    </w:rPr>
  </w:style>
  <w:style w:type="paragraph" w:customStyle="1" w:styleId="m-title-2">
    <w:name w:val="m-title-2"/>
    <w:basedOn w:val="Normal"/>
    <w:rsid w:val="00D73757"/>
    <w:pPr>
      <w:suppressAutoHyphens w:val="0"/>
      <w:spacing w:before="100" w:beforeAutospacing="1" w:after="100" w:afterAutospacing="1"/>
    </w:pPr>
    <w:rPr>
      <w:rFonts w:ascii="Times New Roman" w:hAnsi="Times New Roman"/>
      <w:lang w:eastAsia="es-ES"/>
    </w:rPr>
  </w:style>
  <w:style w:type="paragraph" w:customStyle="1" w:styleId="item">
    <w:name w:val="item"/>
    <w:basedOn w:val="Normal"/>
    <w:rsid w:val="00D73757"/>
    <w:pPr>
      <w:suppressAutoHyphens w:val="0"/>
      <w:spacing w:before="100" w:beforeAutospacing="1" w:after="100" w:afterAutospacing="1"/>
    </w:pPr>
    <w:rPr>
      <w:rFonts w:ascii="Times New Roman" w:hAnsi="Times New Roman"/>
      <w:lang w:eastAsia="es-ES"/>
    </w:rPr>
  </w:style>
  <w:style w:type="character" w:customStyle="1" w:styleId="headline">
    <w:name w:val="headline"/>
    <w:basedOn w:val="Fuentedeprrafopredeter"/>
    <w:rsid w:val="00D73757"/>
  </w:style>
  <w:style w:type="character" w:customStyle="1" w:styleId="genericitemimage">
    <w:name w:val="genericitemimage"/>
    <w:basedOn w:val="Fuentedeprrafopredeter"/>
    <w:rsid w:val="00D84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3" w:color="EE1C25"/>
                <w:right w:val="none" w:sz="0" w:space="0" w:color="auto"/>
              </w:divBdr>
            </w:div>
          </w:divsChild>
        </w:div>
        <w:div w:id="1874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728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3" w:color="EE1C25"/>
                <w:right w:val="none" w:sz="0" w:space="0" w:color="auto"/>
              </w:divBdr>
            </w:div>
          </w:divsChild>
        </w:div>
        <w:div w:id="3260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37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3" w:color="EE1C25"/>
                <w:right w:val="none" w:sz="0" w:space="0" w:color="auto"/>
              </w:divBdr>
            </w:div>
          </w:divsChild>
        </w:div>
        <w:div w:id="4967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3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21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3" w:color="EE1C25"/>
                <w:right w:val="none" w:sz="0" w:space="0" w:color="auto"/>
              </w:divBdr>
            </w:div>
          </w:divsChild>
        </w:div>
        <w:div w:id="9984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913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3" w:color="EE1C25"/>
                <w:right w:val="none" w:sz="0" w:space="0" w:color="auto"/>
              </w:divBdr>
            </w:div>
          </w:divsChild>
        </w:div>
        <w:div w:id="11744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2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3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07056">
                  <w:marLeft w:val="219"/>
                  <w:marRight w:val="219"/>
                  <w:marTop w:val="219"/>
                  <w:marBottom w:val="2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8679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868686"/>
                        <w:left w:val="single" w:sz="6" w:space="0" w:color="868686"/>
                        <w:bottom w:val="single" w:sz="6" w:space="0" w:color="CACACA"/>
                        <w:right w:val="single" w:sz="6" w:space="0" w:color="868686"/>
                      </w:divBdr>
                      <w:divsChild>
                        <w:div w:id="36509568">
                          <w:marLeft w:val="266"/>
                          <w:marRight w:val="26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7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9822942">
                  <w:marLeft w:val="219"/>
                  <w:marRight w:val="219"/>
                  <w:marTop w:val="219"/>
                  <w:marBottom w:val="2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72305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868686"/>
                        <w:left w:val="single" w:sz="6" w:space="0" w:color="868686"/>
                        <w:bottom w:val="single" w:sz="6" w:space="0" w:color="CACACA"/>
                        <w:right w:val="single" w:sz="6" w:space="0" w:color="868686"/>
                      </w:divBdr>
                      <w:divsChild>
                        <w:div w:id="88841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298498">
                          <w:marLeft w:val="266"/>
                          <w:marRight w:val="26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26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6416">
                  <w:marLeft w:val="219"/>
                  <w:marRight w:val="219"/>
                  <w:marTop w:val="219"/>
                  <w:marBottom w:val="2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3999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868686"/>
                        <w:left w:val="single" w:sz="6" w:space="0" w:color="868686"/>
                        <w:bottom w:val="single" w:sz="6" w:space="0" w:color="CACACA"/>
                        <w:right w:val="single" w:sz="6" w:space="0" w:color="868686"/>
                      </w:divBdr>
                      <w:divsChild>
                        <w:div w:id="77505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419426">
                          <w:marLeft w:val="266"/>
                          <w:marRight w:val="26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795897">
                  <w:marLeft w:val="219"/>
                  <w:marRight w:val="219"/>
                  <w:marTop w:val="219"/>
                  <w:marBottom w:val="2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7660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868686"/>
                        <w:left w:val="single" w:sz="6" w:space="0" w:color="868686"/>
                        <w:bottom w:val="single" w:sz="6" w:space="0" w:color="CACACA"/>
                        <w:right w:val="single" w:sz="6" w:space="0" w:color="868686"/>
                      </w:divBdr>
                      <w:divsChild>
                        <w:div w:id="15068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201340">
                          <w:marLeft w:val="266"/>
                          <w:marRight w:val="26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90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0522">
                  <w:marLeft w:val="219"/>
                  <w:marRight w:val="219"/>
                  <w:marTop w:val="219"/>
                  <w:marBottom w:val="2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5103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868686"/>
                        <w:left w:val="single" w:sz="6" w:space="0" w:color="868686"/>
                        <w:bottom w:val="single" w:sz="6" w:space="0" w:color="CACACA"/>
                        <w:right w:val="single" w:sz="6" w:space="0" w:color="868686"/>
                      </w:divBdr>
                      <w:divsChild>
                        <w:div w:id="37843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205485">
                          <w:marLeft w:val="266"/>
                          <w:marRight w:val="26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6130692">
                  <w:marLeft w:val="219"/>
                  <w:marRight w:val="219"/>
                  <w:marTop w:val="219"/>
                  <w:marBottom w:val="2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1291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868686"/>
                        <w:left w:val="single" w:sz="6" w:space="0" w:color="868686"/>
                        <w:bottom w:val="single" w:sz="6" w:space="0" w:color="CACACA"/>
                        <w:right w:val="single" w:sz="6" w:space="0" w:color="868686"/>
                      </w:divBdr>
                      <w:divsChild>
                        <w:div w:id="260066912">
                          <w:marLeft w:val="266"/>
                          <w:marRight w:val="26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54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81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311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3" w:color="EE1C25"/>
                <w:right w:val="none" w:sz="0" w:space="0" w:color="auto"/>
              </w:divBdr>
            </w:div>
          </w:divsChild>
        </w:div>
        <w:div w:id="1682389880">
          <w:marLeft w:val="104"/>
          <w:marRight w:val="104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67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3" w:color="EE1C25"/>
                <w:right w:val="none" w:sz="0" w:space="0" w:color="auto"/>
              </w:divBdr>
            </w:div>
          </w:divsChild>
        </w:div>
        <w:div w:id="18154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6075">
                  <w:marLeft w:val="219"/>
                  <w:marRight w:val="219"/>
                  <w:marTop w:val="219"/>
                  <w:marBottom w:val="2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40658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868686"/>
                        <w:left w:val="single" w:sz="6" w:space="0" w:color="868686"/>
                        <w:bottom w:val="single" w:sz="6" w:space="0" w:color="CACACA"/>
                        <w:right w:val="single" w:sz="6" w:space="0" w:color="868686"/>
                      </w:divBdr>
                      <w:divsChild>
                        <w:div w:id="3100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768731">
                          <w:marLeft w:val="266"/>
                          <w:marRight w:val="26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7666314">
                  <w:marLeft w:val="219"/>
                  <w:marRight w:val="219"/>
                  <w:marTop w:val="219"/>
                  <w:marBottom w:val="2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2842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868686"/>
                        <w:left w:val="single" w:sz="6" w:space="0" w:color="868686"/>
                        <w:bottom w:val="single" w:sz="6" w:space="0" w:color="CACACA"/>
                        <w:right w:val="single" w:sz="6" w:space="0" w:color="868686"/>
                      </w:divBdr>
                      <w:divsChild>
                        <w:div w:id="22219218">
                          <w:marLeft w:val="266"/>
                          <w:marRight w:val="26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5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37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5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7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3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9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0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6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5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19426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3633">
          <w:marLeft w:val="0"/>
          <w:marRight w:val="120"/>
          <w:marTop w:val="0"/>
          <w:marBottom w:val="0"/>
          <w:divBdr>
            <w:top w:val="none" w:sz="0" w:space="0" w:color="auto"/>
            <w:left w:val="single" w:sz="6" w:space="11" w:color="CCCCCC"/>
            <w:bottom w:val="none" w:sz="0" w:space="0" w:color="auto"/>
            <w:right w:val="none" w:sz="0" w:space="0" w:color="auto"/>
          </w:divBdr>
        </w:div>
      </w:divsChild>
    </w:div>
    <w:div w:id="5203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188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single" w:sz="6" w:space="11" w:color="EFEFEF"/>
            <w:right w:val="none" w:sz="0" w:space="0" w:color="auto"/>
          </w:divBdr>
          <w:divsChild>
            <w:div w:id="87604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54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66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62640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51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82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9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72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2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1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31188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17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2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9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78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6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42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6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8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41400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8525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3065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63043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8039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1931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0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0176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49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59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19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6097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9065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478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6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88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419">
              <w:marLeft w:val="0"/>
              <w:marRight w:val="0"/>
              <w:marTop w:val="0"/>
              <w:marBottom w:val="0"/>
              <w:divBdr>
                <w:top w:val="single" w:sz="6" w:space="5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1026">
                  <w:marLeft w:val="0"/>
                  <w:marRight w:val="0"/>
                  <w:marTop w:val="75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342248549">
                  <w:marLeft w:val="0"/>
                  <w:marRight w:val="0"/>
                  <w:marTop w:val="75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363750730">
                  <w:marLeft w:val="0"/>
                  <w:marRight w:val="0"/>
                  <w:marTop w:val="75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505442189">
                  <w:marLeft w:val="0"/>
                  <w:marRight w:val="0"/>
                  <w:marTop w:val="75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517279682">
                  <w:marLeft w:val="0"/>
                  <w:marRight w:val="0"/>
                  <w:marTop w:val="75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759373516">
                  <w:marLeft w:val="0"/>
                  <w:marRight w:val="0"/>
                  <w:marTop w:val="75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092579587">
                  <w:marLeft w:val="0"/>
                  <w:marRight w:val="0"/>
                  <w:marTop w:val="75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177884205">
                  <w:marLeft w:val="0"/>
                  <w:marRight w:val="0"/>
                  <w:marTop w:val="75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374499258">
                  <w:marLeft w:val="0"/>
                  <w:marRight w:val="0"/>
                  <w:marTop w:val="75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730379476">
                  <w:marLeft w:val="0"/>
                  <w:marRight w:val="0"/>
                  <w:marTop w:val="75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795443847">
                  <w:marLeft w:val="0"/>
                  <w:marRight w:val="0"/>
                  <w:marTop w:val="75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984000603">
                  <w:marLeft w:val="0"/>
                  <w:marRight w:val="0"/>
                  <w:marTop w:val="75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2051219280">
                  <w:marLeft w:val="0"/>
                  <w:marRight w:val="0"/>
                  <w:marTop w:val="75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  <w:div w:id="174911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4948">
              <w:marLeft w:val="0"/>
              <w:marRight w:val="0"/>
              <w:marTop w:val="0"/>
              <w:marBottom w:val="0"/>
              <w:divBdr>
                <w:top w:val="single" w:sz="6" w:space="5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1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4149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5656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3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60y5.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abelc\Escritorio\plantillas\NOTA%20INTERN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8EB77-59DB-4768-B561-D6759C8C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 INTERNA</Template>
  <TotalTime>1497</TotalTime>
  <Pages>2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MDG/rp</vt:lpstr>
    </vt:vector>
  </TitlesOfParts>
  <Company/>
  <LinksUpToDate>false</LinksUpToDate>
  <CharactersWithSpaces>2168</CharactersWithSpaces>
  <SharedDoc>false</SharedDoc>
  <HLinks>
    <vt:vector size="24" baseType="variant">
      <vt:variant>
        <vt:i4>1966101</vt:i4>
      </vt:variant>
      <vt:variant>
        <vt:i4>9</vt:i4>
      </vt:variant>
      <vt:variant>
        <vt:i4>0</vt:i4>
      </vt:variant>
      <vt:variant>
        <vt:i4>5</vt:i4>
      </vt:variant>
      <vt:variant>
        <vt:lpwstr>http://www.hub3cantos.es/</vt:lpwstr>
      </vt:variant>
      <vt:variant>
        <vt:lpwstr/>
      </vt:variant>
      <vt:variant>
        <vt:i4>2949246</vt:i4>
      </vt:variant>
      <vt:variant>
        <vt:i4>6</vt:i4>
      </vt:variant>
      <vt:variant>
        <vt:i4>0</vt:i4>
      </vt:variant>
      <vt:variant>
        <vt:i4>5</vt:i4>
      </vt:variant>
      <vt:variant>
        <vt:lpwstr>http://www.hub3cantos.com/</vt:lpwstr>
      </vt:variant>
      <vt:variant>
        <vt:lpwstr/>
      </vt:variant>
      <vt:variant>
        <vt:i4>2949246</vt:i4>
      </vt:variant>
      <vt:variant>
        <vt:i4>3</vt:i4>
      </vt:variant>
      <vt:variant>
        <vt:i4>0</vt:i4>
      </vt:variant>
      <vt:variant>
        <vt:i4>5</vt:i4>
      </vt:variant>
      <vt:variant>
        <vt:lpwstr>http://www.hub3cantos.com/</vt:lpwstr>
      </vt:variant>
      <vt:variant>
        <vt:lpwstr/>
      </vt:variant>
      <vt:variant>
        <vt:i4>1966101</vt:i4>
      </vt:variant>
      <vt:variant>
        <vt:i4>0</vt:i4>
      </vt:variant>
      <vt:variant>
        <vt:i4>0</vt:i4>
      </vt:variant>
      <vt:variant>
        <vt:i4>5</vt:i4>
      </vt:variant>
      <vt:variant>
        <vt:lpwstr>http://www.hub3cantos.es/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MDG/rp</dc:title>
  <dc:subject/>
  <dc:creator>isabelc</dc:creator>
  <cp:keywords/>
  <cp:lastModifiedBy>Secretarias Concejalías</cp:lastModifiedBy>
  <cp:revision>41</cp:revision>
  <cp:lastPrinted>2021-04-19T10:28:00Z</cp:lastPrinted>
  <dcterms:created xsi:type="dcterms:W3CDTF">2020-11-04T12:32:00Z</dcterms:created>
  <dcterms:modified xsi:type="dcterms:W3CDTF">2021-04-28T13:09:00Z</dcterms:modified>
</cp:coreProperties>
</file>